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7576" w14:textId="5ED47225" w:rsidR="00F77E35" w:rsidRDefault="00F77E35" w:rsidP="00F77E35">
      <w:pPr>
        <w:spacing w:before="151"/>
        <w:jc w:val="right"/>
        <w:rPr>
          <w:b/>
        </w:rPr>
      </w:pPr>
      <w:r>
        <w:rPr>
          <w:b/>
        </w:rPr>
        <w:t xml:space="preserve">Allegato </w:t>
      </w:r>
      <w:r w:rsidR="00AB0DC4">
        <w:rPr>
          <w:b/>
        </w:rPr>
        <w:t>A</w:t>
      </w:r>
    </w:p>
    <w:p w14:paraId="2AE8EA6F" w14:textId="77777777" w:rsidR="00F77E35" w:rsidRDefault="00F77E35" w:rsidP="00F77E35">
      <w:pPr>
        <w:spacing w:before="1" w:line="256" w:lineRule="exact"/>
        <w:ind w:left="432"/>
      </w:pPr>
    </w:p>
    <w:p w14:paraId="0D212D7B" w14:textId="0586A032" w:rsidR="00F77E35" w:rsidRDefault="00F77E35" w:rsidP="00F77E35">
      <w:pPr>
        <w:spacing w:before="1" w:line="360" w:lineRule="auto"/>
        <w:jc w:val="both"/>
        <w:rPr>
          <w:spacing w:val="-1"/>
        </w:rPr>
      </w:pPr>
      <w:r>
        <w:t>Il/La sottoscritto/a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 w14:paraId="031AB6A4" w14:textId="733E271B" w:rsidR="00481358" w:rsidRDefault="00F77E35" w:rsidP="00F77E35">
      <w:pPr>
        <w:tabs>
          <w:tab w:val="left" w:pos="6629"/>
        </w:tabs>
        <w:spacing w:line="360" w:lineRule="auto"/>
        <w:ind w:right="-1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spacing w:val="48"/>
        </w:rPr>
        <w:t xml:space="preserve"> </w:t>
      </w:r>
      <w:r>
        <w:t>..................................................</w:t>
      </w:r>
      <w:r>
        <w:rPr>
          <w:spacing w:val="58"/>
        </w:rPr>
        <w:t xml:space="preserve"> </w:t>
      </w:r>
      <w:r>
        <w:t>(</w:t>
      </w:r>
      <w:proofErr w:type="spellStart"/>
      <w:proofErr w:type="gramStart"/>
      <w:r>
        <w:t>prov</w:t>
      </w:r>
      <w:proofErr w:type="spellEnd"/>
      <w:r>
        <w:t>.</w:t>
      </w:r>
      <w:r w:rsidR="00481358">
        <w:t xml:space="preserve">  </w:t>
      </w:r>
      <w:r w:rsidR="00BE769F">
        <w:t xml:space="preserve"> </w:t>
      </w:r>
      <w:proofErr w:type="gramEnd"/>
      <w:r w:rsidR="00BE769F">
        <w:t xml:space="preserve">  </w:t>
      </w:r>
      <w:r>
        <w:t>) CAP .................</w:t>
      </w:r>
      <w:r w:rsidR="00EE5A9E">
        <w:t>..</w:t>
      </w:r>
      <w:r>
        <w:rPr>
          <w:spacing w:val="62"/>
        </w:rPr>
        <w:t xml:space="preserve"> </w:t>
      </w:r>
      <w:r>
        <w:t>Stato ..................................</w:t>
      </w:r>
    </w:p>
    <w:p w14:paraId="67FCA740" w14:textId="61282527" w:rsidR="00F77E35" w:rsidRDefault="00F77E35" w:rsidP="00F77E35">
      <w:pPr>
        <w:tabs>
          <w:tab w:val="left" w:pos="6629"/>
        </w:tabs>
        <w:spacing w:line="360" w:lineRule="auto"/>
        <w:ind w:right="-1"/>
        <w:jc w:val="both"/>
      </w:pPr>
      <w:r>
        <w:t>il ......................................</w:t>
      </w:r>
      <w:r w:rsidR="00481358">
        <w:t xml:space="preserve"> </w:t>
      </w:r>
      <w:r>
        <w:t>sesso M/F……</w:t>
      </w:r>
      <w:r w:rsidR="00481358">
        <w:t xml:space="preserve">  </w:t>
      </w:r>
      <w:proofErr w:type="spellStart"/>
      <w:r w:rsidR="00481358">
        <w:t>Cittadinanaza</w:t>
      </w:r>
      <w:proofErr w:type="spellEnd"/>
      <w:r w:rsidR="00EE5A9E">
        <w:t>…………………………………………</w:t>
      </w:r>
      <w:proofErr w:type="gramStart"/>
      <w:r w:rsidR="00EE5A9E">
        <w:t>…….</w:t>
      </w:r>
      <w:proofErr w:type="gramEnd"/>
      <w:r w:rsidR="00EE5A9E">
        <w:t>.</w:t>
      </w:r>
    </w:p>
    <w:p w14:paraId="65EAD5C8" w14:textId="2C76B9D4" w:rsidR="00F77E35" w:rsidRDefault="00F77E35" w:rsidP="0026579D">
      <w:pPr>
        <w:spacing w:line="360" w:lineRule="auto"/>
        <w:ind w:right="-1"/>
      </w:pPr>
      <w:r>
        <w:t xml:space="preserve">Codice </w:t>
      </w:r>
      <w:proofErr w:type="gramStart"/>
      <w:r>
        <w:t>Fiscale:…</w:t>
      </w:r>
      <w:proofErr w:type="gramEnd"/>
      <w:r>
        <w:t>…………………………………………</w:t>
      </w:r>
      <w:r w:rsidR="00EE5A9E">
        <w:t>…………………………………………………..</w:t>
      </w:r>
    </w:p>
    <w:p w14:paraId="7D184600" w14:textId="6BD0C6BC" w:rsidR="00F77E35" w:rsidRDefault="00F77E35" w:rsidP="0026579D">
      <w:pPr>
        <w:tabs>
          <w:tab w:val="left" w:pos="3085"/>
        </w:tabs>
        <w:spacing w:line="360" w:lineRule="auto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via/piazza ..................................................................</w:t>
      </w:r>
      <w:r>
        <w:rPr>
          <w:spacing w:val="63"/>
        </w:rPr>
        <w:t xml:space="preserve"> </w:t>
      </w:r>
      <w:r>
        <w:t>n...............</w:t>
      </w:r>
      <w:r w:rsidR="0026579D">
        <w:t xml:space="preserve"> Cap……………………</w:t>
      </w:r>
    </w:p>
    <w:p w14:paraId="4432B709" w14:textId="3B7A9416" w:rsidR="00F77E35" w:rsidRDefault="00F77E35" w:rsidP="0026579D">
      <w:pPr>
        <w:spacing w:before="1" w:line="360" w:lineRule="auto"/>
        <w:jc w:val="both"/>
      </w:pPr>
      <w:r>
        <w:t>Comune........................................................</w:t>
      </w:r>
      <w:r w:rsidR="0026579D">
        <w:t xml:space="preserve">... </w:t>
      </w:r>
      <w:r>
        <w:t>(</w:t>
      </w:r>
      <w:proofErr w:type="spellStart"/>
      <w:proofErr w:type="gramStart"/>
      <w:r>
        <w:t>prov</w:t>
      </w:r>
      <w:proofErr w:type="spellEnd"/>
      <w:r>
        <w:t xml:space="preserve">.   </w:t>
      </w:r>
      <w:proofErr w:type="gramEnd"/>
      <w:r>
        <w:t xml:space="preserve">  </w:t>
      </w:r>
      <w:r>
        <w:tab/>
        <w:t>)</w:t>
      </w:r>
      <w:r w:rsidR="0026579D">
        <w:t xml:space="preserve"> Stato………………………………………</w:t>
      </w:r>
    </w:p>
    <w:p w14:paraId="0FDDC3AD" w14:textId="602A72B1" w:rsidR="00F77E35" w:rsidRDefault="0026579D" w:rsidP="0026579D">
      <w:pPr>
        <w:spacing w:before="1" w:line="360" w:lineRule="auto"/>
      </w:pPr>
      <w:r>
        <w:t>T</w:t>
      </w:r>
      <w:r w:rsidR="00F77E35">
        <w:t>el</w:t>
      </w:r>
      <w:r>
        <w:t>.</w:t>
      </w:r>
      <w:r w:rsidR="00F77E35">
        <w:t xml:space="preserve"> fisso</w:t>
      </w:r>
      <w:r w:rsidR="00F77E35">
        <w:rPr>
          <w:spacing w:val="53"/>
        </w:rPr>
        <w:t xml:space="preserve"> </w:t>
      </w:r>
      <w:r w:rsidR="00F77E35">
        <w:t>.............................cellulare………………...</w:t>
      </w:r>
      <w:r>
        <w:t>...........</w:t>
      </w:r>
      <w:r w:rsidR="00F77E35">
        <w:t xml:space="preserve"> </w:t>
      </w:r>
      <w:r w:rsidR="00F77E35">
        <w:rPr>
          <w:spacing w:val="5"/>
        </w:rPr>
        <w:t>e-</w:t>
      </w:r>
      <w:r w:rsidR="00F77E35">
        <w:t>mail....................................................</w:t>
      </w:r>
    </w:p>
    <w:p w14:paraId="4A93C783" w14:textId="1DEDED4F" w:rsidR="00F77E35" w:rsidRDefault="00F77E35" w:rsidP="00F77E35">
      <w:pPr>
        <w:spacing w:before="1" w:line="360" w:lineRule="auto"/>
      </w:pPr>
      <w:r>
        <w:t>domiciliato in via/piazza……………………………………………………………………. n……………. Cap</w:t>
      </w:r>
      <w:r>
        <w:rPr>
          <w:spacing w:val="61"/>
        </w:rPr>
        <w:t xml:space="preserve"> </w:t>
      </w:r>
      <w:r>
        <w:t>.............................. Comune..........................................................................................</w:t>
      </w:r>
      <w:r>
        <w:rPr>
          <w:spacing w:val="-27"/>
        </w:rPr>
        <w:t xml:space="preserve"> </w:t>
      </w:r>
      <w:r>
        <w:t>(</w:t>
      </w:r>
      <w:proofErr w:type="spellStart"/>
      <w:proofErr w:type="gramStart"/>
      <w:r>
        <w:t>prov</w:t>
      </w:r>
      <w:proofErr w:type="spellEnd"/>
      <w:r>
        <w:t xml:space="preserve">.   </w:t>
      </w:r>
      <w:proofErr w:type="gramEnd"/>
      <w:r>
        <w:t>)</w:t>
      </w:r>
    </w:p>
    <w:p w14:paraId="2259D80A" w14:textId="56381B97" w:rsidR="00F77E35" w:rsidRDefault="00F77E35" w:rsidP="00F77E35">
      <w:pPr>
        <w:spacing w:line="360" w:lineRule="auto"/>
      </w:pPr>
      <w:r>
        <w:t>Stato...........................</w:t>
      </w:r>
    </w:p>
    <w:p w14:paraId="6BC1BD3D" w14:textId="77777777" w:rsidR="00F77E35" w:rsidRDefault="00F77E35" w:rsidP="00F77E35">
      <w:pPr>
        <w:spacing w:before="1" w:line="360" w:lineRule="auto"/>
      </w:pPr>
      <w:r>
        <w:t>in possesso del seguente titolo di studio</w:t>
      </w:r>
    </w:p>
    <w:p w14:paraId="0285C38D" w14:textId="504A3035" w:rsidR="00F77E35" w:rsidRDefault="00F77E35" w:rsidP="00F77E35">
      <w:pPr>
        <w:spacing w:before="1" w:line="360" w:lineRule="auto"/>
      </w:pPr>
      <w:r>
        <w:t>.............................................................................................................................................................</w:t>
      </w:r>
    </w:p>
    <w:p w14:paraId="15AEEAF3" w14:textId="77777777" w:rsidR="005A54B8" w:rsidRDefault="005A54B8" w:rsidP="0026579D">
      <w:pPr>
        <w:spacing w:line="360" w:lineRule="auto"/>
        <w:ind w:right="-1"/>
        <w:jc w:val="center"/>
      </w:pPr>
      <w:r>
        <w:t>CHIEDE</w:t>
      </w:r>
    </w:p>
    <w:p w14:paraId="080A8266" w14:textId="5CB6D703" w:rsidR="005A54B8" w:rsidRDefault="00772784" w:rsidP="0026579D">
      <w:pPr>
        <w:spacing w:before="1" w:line="360" w:lineRule="auto"/>
        <w:ind w:right="-1"/>
      </w:pPr>
      <w:r>
        <w:t xml:space="preserve">Di potere effettuare la </w:t>
      </w:r>
      <w:r w:rsidR="0026579D">
        <w:t>docenza del Modulo/Unità Formativa:</w:t>
      </w:r>
      <w:r w:rsidR="005A54B8">
        <w:t xml:space="preserve"> </w:t>
      </w:r>
      <w:r w:rsidR="005A54B8">
        <w:rPr>
          <w:spacing w:val="-1"/>
        </w:rPr>
        <w:t>a)....................................................................................................................................</w:t>
      </w:r>
      <w:r w:rsidR="005A54B8">
        <w:t xml:space="preserve">........................ </w:t>
      </w:r>
      <w:r w:rsidR="005A54B8">
        <w:rPr>
          <w:spacing w:val="-1"/>
        </w:rPr>
        <w:t>b)....................................................................................................................................</w:t>
      </w:r>
      <w:r>
        <w:rPr>
          <w:spacing w:val="-1"/>
        </w:rPr>
        <w:t>........................</w:t>
      </w:r>
    </w:p>
    <w:p w14:paraId="16392CCB" w14:textId="230DC739" w:rsidR="005A54B8" w:rsidRDefault="005A54B8" w:rsidP="0026579D">
      <w:pPr>
        <w:spacing w:line="360" w:lineRule="auto"/>
        <w:ind w:right="-1"/>
        <w:jc w:val="both"/>
      </w:pPr>
      <w:r>
        <w:rPr>
          <w:spacing w:val="-1"/>
        </w:rPr>
        <w:t>c)....................................................................................................................................</w:t>
      </w:r>
      <w:r w:rsidR="00772784">
        <w:rPr>
          <w:spacing w:val="-1"/>
        </w:rPr>
        <w:t>.........................</w:t>
      </w:r>
    </w:p>
    <w:p w14:paraId="2A7821E4" w14:textId="15B774C4" w:rsidR="005A54B8" w:rsidRDefault="005A54B8" w:rsidP="0026579D">
      <w:pPr>
        <w:tabs>
          <w:tab w:val="left" w:leader="dot" w:pos="8048"/>
        </w:tabs>
        <w:spacing w:line="360" w:lineRule="auto"/>
        <w:ind w:right="-1"/>
        <w:jc w:val="both"/>
        <w:rPr>
          <w:b/>
        </w:rPr>
      </w:pPr>
      <w:r>
        <w:t>del corso</w:t>
      </w:r>
      <w:r>
        <w:rPr>
          <w:spacing w:val="-5"/>
        </w:rPr>
        <w:t xml:space="preserve"> </w:t>
      </w:r>
      <w:r>
        <w:t>ITS"</w:t>
      </w:r>
      <w:r>
        <w:rPr>
          <w:spacing w:val="62"/>
        </w:rPr>
        <w:t xml:space="preserve"> </w:t>
      </w:r>
      <w:r>
        <w:t>“</w:t>
      </w:r>
      <w:r w:rsidR="0026579D">
        <w:t xml:space="preserve">TECNICO SUPERIORE PER LA MANUTENZIONE DEGLI </w:t>
      </w:r>
      <w:proofErr w:type="gramStart"/>
      <w:r w:rsidR="0026579D">
        <w:t>AEROMOBILI</w:t>
      </w:r>
      <w:r>
        <w:rPr>
          <w:b/>
        </w:rPr>
        <w:t>“</w:t>
      </w:r>
      <w:proofErr w:type="gramEnd"/>
    </w:p>
    <w:p w14:paraId="34D594EF" w14:textId="77777777" w:rsidR="00D75336" w:rsidRDefault="00D75336" w:rsidP="0026579D">
      <w:pPr>
        <w:tabs>
          <w:tab w:val="left" w:leader="dot" w:pos="8048"/>
        </w:tabs>
        <w:spacing w:line="360" w:lineRule="auto"/>
        <w:ind w:right="-1"/>
        <w:jc w:val="both"/>
        <w:rPr>
          <w:bCs/>
        </w:rPr>
      </w:pPr>
    </w:p>
    <w:p w14:paraId="3A07382E" w14:textId="37837C4A" w:rsidR="0026579D" w:rsidRPr="00D75336" w:rsidRDefault="00D75336" w:rsidP="000F0ACA">
      <w:pPr>
        <w:tabs>
          <w:tab w:val="left" w:leader="dot" w:pos="8048"/>
        </w:tabs>
        <w:spacing w:line="360" w:lineRule="auto"/>
        <w:ind w:right="-1"/>
        <w:jc w:val="center"/>
        <w:rPr>
          <w:bCs/>
        </w:rPr>
      </w:pPr>
      <w:r>
        <w:rPr>
          <w:bCs/>
        </w:rPr>
        <w:t xml:space="preserve">DICHIARA    </w:t>
      </w:r>
    </w:p>
    <w:p w14:paraId="68312FD4" w14:textId="14F3FDDE" w:rsidR="00D75336" w:rsidRPr="00D75336" w:rsidRDefault="00D75336" w:rsidP="00D75336">
      <w:pPr>
        <w:pStyle w:val="Paragrafoelenco"/>
        <w:widowControl w:val="0"/>
        <w:numPr>
          <w:ilvl w:val="0"/>
          <w:numId w:val="12"/>
        </w:numPr>
        <w:tabs>
          <w:tab w:val="left" w:pos="431"/>
        </w:tabs>
        <w:autoSpaceDE w:val="0"/>
        <w:autoSpaceDN w:val="0"/>
        <w:spacing w:line="256" w:lineRule="exact"/>
        <w:contextualSpacing w:val="0"/>
        <w:jc w:val="both"/>
      </w:pPr>
      <w:r>
        <w:t xml:space="preserve">di avere preso visione </w:t>
      </w:r>
      <w:proofErr w:type="gramStart"/>
      <w:r>
        <w:t>del</w:t>
      </w:r>
      <w:r>
        <w:rPr>
          <w:spacing w:val="-12"/>
        </w:rPr>
        <w:t>l’ Avviso</w:t>
      </w:r>
      <w:proofErr w:type="gramEnd"/>
    </w:p>
    <w:p w14:paraId="6F5ED98E" w14:textId="3F118CDB" w:rsidR="00D75336" w:rsidRDefault="00D75336" w:rsidP="00D75336">
      <w:pPr>
        <w:pStyle w:val="Paragrafoelenco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right="-1"/>
        <w:contextualSpacing w:val="0"/>
        <w:jc w:val="both"/>
      </w:pPr>
      <w:r>
        <w:t>di essere in possesso di laurea o di diploma di scuola media superiore</w:t>
      </w:r>
      <w:r>
        <w:rPr>
          <w:spacing w:val="-40"/>
        </w:rPr>
        <w:t xml:space="preserve"> </w:t>
      </w:r>
      <w:r>
        <w:t>specifico riconosciuto dallo Stato</w:t>
      </w:r>
      <w:r>
        <w:rPr>
          <w:spacing w:val="-2"/>
        </w:rPr>
        <w:t xml:space="preserve"> </w:t>
      </w:r>
      <w:r>
        <w:t>Italiano.</w:t>
      </w:r>
    </w:p>
    <w:p w14:paraId="5F4FD9B7" w14:textId="77777777" w:rsidR="00D75336" w:rsidRDefault="00D75336" w:rsidP="00D75336">
      <w:pPr>
        <w:pStyle w:val="Paragrafoelenco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2"/>
        <w:ind w:right="-1"/>
        <w:contextualSpacing w:val="0"/>
        <w:jc w:val="both"/>
      </w:pPr>
      <w:r>
        <w:t>di avere cittadinanza italiana ovvero di uno degli stati membri dell’Unione Europea, fermo restando il disposto di cui al D.P.C.M. 7.02.1994 e successive modifiche ed integrazioni;</w:t>
      </w:r>
    </w:p>
    <w:p w14:paraId="540F2860" w14:textId="03F1C6D5" w:rsidR="00D75336" w:rsidRDefault="00D75336" w:rsidP="00D75336">
      <w:pPr>
        <w:pStyle w:val="Paragrafoelenco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line="256" w:lineRule="exact"/>
        <w:contextualSpacing w:val="0"/>
      </w:pPr>
      <w:r>
        <w:t>di godere dei diritti civili e politici nello stato di</w:t>
      </w:r>
      <w:r>
        <w:rPr>
          <w:spacing w:val="-10"/>
        </w:rPr>
        <w:t xml:space="preserve"> </w:t>
      </w:r>
      <w:r>
        <w:t>residenza</w:t>
      </w:r>
    </w:p>
    <w:p w14:paraId="6D657C85" w14:textId="77777777" w:rsidR="00D75336" w:rsidRDefault="00D75336" w:rsidP="00D75336">
      <w:pPr>
        <w:pStyle w:val="Paragrafoelenco"/>
        <w:widowControl w:val="0"/>
        <w:numPr>
          <w:ilvl w:val="0"/>
          <w:numId w:val="12"/>
        </w:numPr>
        <w:tabs>
          <w:tab w:val="left" w:pos="683"/>
        </w:tabs>
        <w:autoSpaceDE w:val="0"/>
        <w:autoSpaceDN w:val="0"/>
        <w:spacing w:before="1"/>
        <w:ind w:right="-1"/>
        <w:contextualSpacing w:val="0"/>
      </w:pPr>
      <w:r>
        <w:t>di non avere riportato condanne penali e/o non avere a proprio carico procedimenti penali in corso, tali da determinare situazioni di incompatibilità con eventuali incarichi da</w:t>
      </w:r>
      <w:r>
        <w:rPr>
          <w:spacing w:val="-2"/>
        </w:rPr>
        <w:t xml:space="preserve"> </w:t>
      </w:r>
      <w:r>
        <w:t>espletare.</w:t>
      </w:r>
    </w:p>
    <w:p w14:paraId="1F55787D" w14:textId="1A00B576" w:rsidR="00D75336" w:rsidRDefault="00D75336" w:rsidP="00D75336">
      <w:pPr>
        <w:pStyle w:val="Paragrafoelenco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ind w:right="-1"/>
        <w:jc w:val="both"/>
      </w:pPr>
      <w:r>
        <w:t>di essere in possesso dei requisiti tecnici richiesti</w:t>
      </w:r>
      <w:r w:rsidRPr="00D75336">
        <w:rPr>
          <w:spacing w:val="-13"/>
        </w:rPr>
        <w:t xml:space="preserve"> </w:t>
      </w:r>
      <w:r>
        <w:t>dall’</w:t>
      </w:r>
      <w:r w:rsidR="00DD72DB">
        <w:t>A</w:t>
      </w:r>
      <w:r>
        <w:t>vviso.</w:t>
      </w:r>
    </w:p>
    <w:p w14:paraId="74E21641" w14:textId="4E366CA0" w:rsidR="00D75336" w:rsidRDefault="00D75336" w:rsidP="00D75336">
      <w:pPr>
        <w:pStyle w:val="Paragrafoelenco"/>
        <w:widowControl w:val="0"/>
        <w:numPr>
          <w:ilvl w:val="0"/>
          <w:numId w:val="12"/>
        </w:numPr>
        <w:tabs>
          <w:tab w:val="left" w:pos="683"/>
        </w:tabs>
        <w:autoSpaceDE w:val="0"/>
        <w:autoSpaceDN w:val="0"/>
        <w:ind w:right="-1"/>
        <w:jc w:val="both"/>
      </w:pPr>
      <w:r>
        <w:t xml:space="preserve">di acconsentire al trattamento dei dati personali per i soli fini istituzionali ai sensi </w:t>
      </w:r>
      <w:r w:rsidR="000F0ACA">
        <w:t>del GDPR 679/16</w:t>
      </w:r>
    </w:p>
    <w:p w14:paraId="73B86561" w14:textId="5578F74E" w:rsidR="00481358" w:rsidRPr="00E826D4" w:rsidRDefault="00E826D4" w:rsidP="00E826D4">
      <w:pPr>
        <w:pStyle w:val="Paragrafoelenco"/>
        <w:numPr>
          <w:ilvl w:val="0"/>
          <w:numId w:val="12"/>
        </w:numPr>
        <w:tabs>
          <w:tab w:val="left" w:leader="dot" w:pos="8048"/>
        </w:tabs>
        <w:spacing w:line="360" w:lineRule="auto"/>
        <w:ind w:right="-1"/>
        <w:jc w:val="both"/>
        <w:rPr>
          <w:b/>
        </w:rPr>
      </w:pPr>
      <w:r>
        <w:t>che i dati comunicati tramite il riempimento di questo modulo corrispondono a realtà.</w:t>
      </w:r>
    </w:p>
    <w:p w14:paraId="5AC76924" w14:textId="5DCF977B" w:rsidR="007D1222" w:rsidRDefault="00E826D4" w:rsidP="00E826D4">
      <w:pPr>
        <w:spacing w:before="1" w:line="360" w:lineRule="auto"/>
        <w:jc w:val="center"/>
        <w:rPr>
          <w:rFonts w:ascii="Century Gothic" w:hAnsi="Century Gothic"/>
        </w:rPr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     FIRMA</w:t>
      </w:r>
      <w:r w:rsidR="0033722E" w:rsidRPr="00881A88"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 wp14:anchorId="3BFEDCA8" wp14:editId="447E81B8">
            <wp:simplePos x="0" y="0"/>
            <wp:positionH relativeFrom="margin">
              <wp:posOffset>2599055</wp:posOffset>
            </wp:positionH>
            <wp:positionV relativeFrom="margin">
              <wp:posOffset>-1069431</wp:posOffset>
            </wp:positionV>
            <wp:extent cx="922020" cy="97345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S C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7" t="7736" r="40631"/>
                    <a:stretch/>
                  </pic:blipFill>
                  <pic:spPr bwMode="auto">
                    <a:xfrm>
                      <a:off x="0" y="0"/>
                      <a:ext cx="922020" cy="97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222" w:rsidSect="00F85BEE">
      <w:footerReference w:type="default" r:id="rId9"/>
      <w:headerReference w:type="first" r:id="rId10"/>
      <w:footerReference w:type="first" r:id="rId11"/>
      <w:pgSz w:w="11906" w:h="16838" w:code="9"/>
      <w:pgMar w:top="284" w:right="1134" w:bottom="68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B717F" w14:textId="77777777" w:rsidR="00E4385A" w:rsidRDefault="00E4385A">
      <w:r>
        <w:separator/>
      </w:r>
    </w:p>
  </w:endnote>
  <w:endnote w:type="continuationSeparator" w:id="0">
    <w:p w14:paraId="4B7B31C4" w14:textId="77777777" w:rsidR="00E4385A" w:rsidRDefault="00E4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079C" w14:textId="77777777" w:rsidR="00287D31" w:rsidRDefault="00E4385A" w:rsidP="00287D31">
    <w:pPr>
      <w:pStyle w:val="Sottotitolo"/>
      <w:ind w:left="-374" w:right="-427"/>
      <w:rPr>
        <w:sz w:val="16"/>
        <w:szCs w:val="16"/>
      </w:rPr>
    </w:pPr>
    <w:r>
      <w:rPr>
        <w:rFonts w:ascii="Freestyle Script" w:hAnsi="Freestyle Script"/>
        <w:sz w:val="16"/>
        <w:szCs w:val="16"/>
      </w:rPr>
      <w:pict w14:anchorId="47CE82F0">
        <v:rect id="_x0000_i1025" style="width:0;height:1.5pt" o:hrstd="t" o:hr="t" fillcolor="#aca899" stroked="f"/>
      </w:pict>
    </w:r>
  </w:p>
  <w:p w14:paraId="199D9EE1" w14:textId="77777777" w:rsidR="00A10B16" w:rsidRDefault="00A10B16" w:rsidP="00A10B16">
    <w:pPr>
      <w:pStyle w:val="Sottotitolo"/>
      <w:ind w:left="-374" w:right="-427" w:firstLine="37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Istituto Tecnico Superiore Aerospazio Sicilia</w:t>
    </w:r>
  </w:p>
  <w:p w14:paraId="4EE4D8B5" w14:textId="77777777" w:rsidR="00A10B16" w:rsidRDefault="00A10B16" w:rsidP="00A10B16">
    <w:pPr>
      <w:pStyle w:val="Sottotitolo"/>
      <w:ind w:left="-374" w:right="-427" w:firstLine="37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Area 2 Mobilità Sostenibile</w:t>
    </w:r>
  </w:p>
  <w:p w14:paraId="3C5A6FB8" w14:textId="77777777" w:rsidR="00A10B16" w:rsidRPr="00F85BEE" w:rsidRDefault="00A10B16" w:rsidP="00A10B16">
    <w:pPr>
      <w:pStyle w:val="Sottotitolo"/>
      <w:ind w:left="-374" w:right="-427" w:firstLine="374"/>
      <w:rPr>
        <w:rFonts w:ascii="Century Gothic" w:hAnsi="Century Gothic"/>
        <w:sz w:val="16"/>
        <w:szCs w:val="16"/>
      </w:rPr>
    </w:pPr>
    <w:r w:rsidRPr="00F85BEE">
      <w:rPr>
        <w:rFonts w:ascii="Century Gothic" w:hAnsi="Century Gothic"/>
        <w:sz w:val="16"/>
        <w:szCs w:val="16"/>
      </w:rPr>
      <w:t xml:space="preserve">Via Aldo Moro n. 2 </w:t>
    </w:r>
    <w:r w:rsidRPr="00F85BEE">
      <w:rPr>
        <w:rFonts w:ascii="Century Gothic" w:hAnsi="Century Gothic"/>
        <w:sz w:val="16"/>
        <w:szCs w:val="16"/>
      </w:rPr>
      <w:sym w:font="Wingdings" w:char="F0A7"/>
    </w:r>
    <w:r w:rsidRPr="00F85BEE">
      <w:rPr>
        <w:rFonts w:ascii="Century Gothic" w:hAnsi="Century Gothic"/>
        <w:sz w:val="16"/>
        <w:szCs w:val="16"/>
      </w:rPr>
      <w:t xml:space="preserve"> 97100</w:t>
    </w:r>
    <w:r>
      <w:rPr>
        <w:rFonts w:ascii="Century Gothic" w:hAnsi="Century Gothic"/>
        <w:sz w:val="16"/>
        <w:szCs w:val="16"/>
      </w:rPr>
      <w:tab/>
    </w:r>
    <w:r w:rsidRPr="00F85BEE">
      <w:rPr>
        <w:rFonts w:ascii="Century Gothic" w:hAnsi="Century Gothic"/>
        <w:sz w:val="16"/>
        <w:szCs w:val="16"/>
      </w:rPr>
      <w:sym w:font="Wingdings" w:char="F0A7"/>
    </w:r>
    <w:r w:rsidRPr="00F85BEE">
      <w:rPr>
        <w:rFonts w:ascii="Century Gothic" w:hAnsi="Century Gothic"/>
        <w:sz w:val="16"/>
        <w:szCs w:val="16"/>
      </w:rPr>
      <w:t xml:space="preserve"> RAGUSA</w:t>
    </w:r>
    <w:r>
      <w:rPr>
        <w:rFonts w:ascii="Century Gothic" w:hAnsi="Century Gothic"/>
        <w:sz w:val="16"/>
        <w:szCs w:val="16"/>
      </w:rPr>
      <w:t xml:space="preserve"> </w:t>
    </w:r>
    <w:r w:rsidRPr="00F85BEE">
      <w:rPr>
        <w:rFonts w:ascii="Century Gothic" w:hAnsi="Century Gothic"/>
        <w:sz w:val="16"/>
        <w:szCs w:val="16"/>
        <w:lang w:val="fr-FR"/>
      </w:rPr>
      <w:sym w:font="Wingdings" w:char="F029"/>
    </w:r>
    <w:r w:rsidRPr="00F85BEE">
      <w:rPr>
        <w:rFonts w:ascii="Century Gothic" w:hAnsi="Century Gothic"/>
        <w:sz w:val="16"/>
        <w:szCs w:val="16"/>
        <w:lang w:val="fr-FR"/>
      </w:rPr>
      <w:t>: 0932/255564</w:t>
    </w:r>
    <w:r>
      <w:rPr>
        <w:rFonts w:ascii="Century Gothic" w:hAnsi="Century Gothic"/>
        <w:sz w:val="16"/>
        <w:szCs w:val="16"/>
        <w:lang w:val="fr-FR"/>
      </w:rPr>
      <w:tab/>
    </w:r>
    <w:r w:rsidRPr="00F85BEE">
      <w:rPr>
        <w:rFonts w:ascii="Century Gothic" w:hAnsi="Century Gothic"/>
        <w:sz w:val="16"/>
        <w:szCs w:val="16"/>
        <w:lang w:val="fr-FR"/>
      </w:rPr>
      <w:sym w:font="Wingdings 2" w:char="F037"/>
    </w:r>
    <w:r w:rsidRPr="00F85BEE">
      <w:rPr>
        <w:rFonts w:ascii="Century Gothic" w:hAnsi="Century Gothic"/>
        <w:sz w:val="16"/>
        <w:szCs w:val="16"/>
        <w:lang w:val="fr-FR"/>
      </w:rPr>
      <w:t>: 0932/255663</w:t>
    </w:r>
  </w:p>
  <w:p w14:paraId="747CC91F" w14:textId="77777777" w:rsidR="00A10B16" w:rsidRPr="00995B0C" w:rsidRDefault="00A10B16" w:rsidP="00A10B16">
    <w:pPr>
      <w:pStyle w:val="Sottotitolo"/>
      <w:ind w:right="-427"/>
      <w:rPr>
        <w:rFonts w:asciiTheme="minorHAnsi" w:hAnsiTheme="minorHAnsi" w:cstheme="minorHAnsi"/>
        <w:sz w:val="16"/>
        <w:szCs w:val="16"/>
        <w:lang w:val="fr-FR"/>
      </w:rPr>
    </w:pPr>
    <w:proofErr w:type="spellStart"/>
    <w:proofErr w:type="gramStart"/>
    <w:r w:rsidRPr="00995B0C">
      <w:rPr>
        <w:rFonts w:ascii="Century Gothic" w:hAnsi="Century Gothic"/>
        <w:b/>
        <w:sz w:val="16"/>
        <w:szCs w:val="16"/>
        <w:lang w:val="fr-FR"/>
      </w:rPr>
      <w:t>cod.fisc</w:t>
    </w:r>
    <w:proofErr w:type="spellEnd"/>
    <w:proofErr w:type="gramEnd"/>
    <w:r w:rsidRPr="00995B0C">
      <w:rPr>
        <w:rFonts w:ascii="Century Gothic" w:hAnsi="Century Gothic"/>
        <w:b/>
        <w:sz w:val="16"/>
        <w:szCs w:val="16"/>
        <w:lang w:val="fr-FR"/>
      </w:rPr>
      <w:t xml:space="preserve">.: </w:t>
    </w:r>
    <w:r>
      <w:rPr>
        <w:rFonts w:ascii="Century Gothic" w:hAnsi="Century Gothic"/>
        <w:b/>
        <w:sz w:val="16"/>
        <w:szCs w:val="16"/>
        <w:lang w:val="fr-FR"/>
      </w:rPr>
      <w:t>92044420880</w:t>
    </w:r>
  </w:p>
  <w:p w14:paraId="632A2BA4" w14:textId="45D6E3A0" w:rsidR="00A10B16" w:rsidRDefault="00A10B16" w:rsidP="00A10B16">
    <w:pPr>
      <w:pStyle w:val="Sottotitolo"/>
      <w:ind w:left="-374" w:right="-427" w:firstLine="374"/>
      <w:rPr>
        <w:rFonts w:ascii="Century Gothic" w:hAnsi="Century Gothic"/>
        <w:sz w:val="16"/>
        <w:szCs w:val="16"/>
        <w:lang w:val="fr-FR"/>
      </w:rPr>
    </w:pPr>
    <w:r w:rsidRPr="00F85BEE">
      <w:rPr>
        <w:rFonts w:ascii="Century Gothic" w:hAnsi="Century Gothic"/>
        <w:sz w:val="16"/>
        <w:szCs w:val="16"/>
        <w:lang w:val="fr-FR"/>
      </w:rPr>
      <w:sym w:font="Wingdings" w:char="F03A"/>
    </w:r>
    <w:hyperlink r:id="rId1" w:history="1">
      <w:r w:rsidRPr="000558FA">
        <w:rPr>
          <w:rStyle w:val="Collegamentoipertestuale"/>
          <w:rFonts w:ascii="Century Gothic" w:hAnsi="Century Gothic"/>
          <w:sz w:val="16"/>
          <w:szCs w:val="16"/>
        </w:rPr>
        <w:t>http://www.it</w:t>
      </w:r>
    </w:hyperlink>
    <w:r w:rsidRPr="000558FA">
      <w:rPr>
        <w:rStyle w:val="Collegamentoipertestuale"/>
        <w:rFonts w:ascii="Century Gothic" w:hAnsi="Century Gothic"/>
        <w:sz w:val="16"/>
        <w:szCs w:val="16"/>
      </w:rPr>
      <w:t>saerospaziosicilia.it</w:t>
    </w:r>
    <w:r>
      <w:rPr>
        <w:rFonts w:ascii="Century Gothic" w:hAnsi="Century Gothic"/>
        <w:sz w:val="16"/>
        <w:szCs w:val="16"/>
      </w:rPr>
      <w:t xml:space="preserve"> </w:t>
    </w:r>
    <w:r w:rsidRPr="00F85BEE">
      <w:rPr>
        <w:rFonts w:ascii="Century Gothic" w:hAnsi="Century Gothic"/>
        <w:sz w:val="16"/>
        <w:szCs w:val="16"/>
      </w:rPr>
      <w:sym w:font="Wingdings" w:char="F0F9"/>
    </w:r>
    <w:r>
      <w:rPr>
        <w:rFonts w:ascii="Century Gothic" w:hAnsi="Century Gothic"/>
        <w:sz w:val="16"/>
        <w:szCs w:val="16"/>
      </w:rPr>
      <w:t xml:space="preserve"> </w:t>
    </w:r>
    <w:r w:rsidRPr="00F85BEE">
      <w:rPr>
        <w:rFonts w:ascii="Century Gothic" w:hAnsi="Century Gothic"/>
        <w:sz w:val="16"/>
        <w:szCs w:val="16"/>
      </w:rPr>
      <w:sym w:font="Webdings" w:char="F09A"/>
    </w:r>
    <w:r w:rsidRPr="00F85BEE">
      <w:rPr>
        <w:rFonts w:ascii="Century Gothic" w:hAnsi="Century Gothic"/>
        <w:sz w:val="16"/>
        <w:szCs w:val="16"/>
        <w:lang w:val="fr-FR"/>
      </w:rPr>
      <w:t xml:space="preserve">: </w:t>
    </w:r>
    <w:hyperlink r:id="rId2" w:history="1">
      <w:r w:rsidRPr="00FE7385">
        <w:rPr>
          <w:rStyle w:val="Collegamentoipertestuale"/>
          <w:rFonts w:ascii="Century Gothic" w:hAnsi="Century Gothic"/>
          <w:sz w:val="16"/>
          <w:szCs w:val="16"/>
          <w:lang w:val="fr-FR"/>
        </w:rPr>
        <w:t>info@itsaerospaziosicilia.it</w:t>
      </w:r>
    </w:hyperlink>
    <w:r w:rsidRPr="006574A0">
      <w:rPr>
        <w:rStyle w:val="Collegamentoipertestuale"/>
        <w:rFonts w:ascii="Century Gothic" w:hAnsi="Century Gothic"/>
        <w:sz w:val="16"/>
        <w:szCs w:val="16"/>
        <w:u w:val="none"/>
        <w:lang w:val="fr-FR"/>
      </w:rPr>
      <w:t xml:space="preserve">  </w:t>
    </w:r>
    <w:r w:rsidRPr="00F85BEE">
      <w:rPr>
        <w:rFonts w:ascii="Century Gothic" w:hAnsi="Century Gothic"/>
        <w:sz w:val="16"/>
        <w:szCs w:val="16"/>
      </w:rPr>
      <w:sym w:font="Wingdings" w:char="F0F9"/>
    </w:r>
    <w:r>
      <w:rPr>
        <w:rFonts w:ascii="Century Gothic" w:hAnsi="Century Gothic"/>
        <w:sz w:val="16"/>
        <w:szCs w:val="16"/>
      </w:rPr>
      <w:t xml:space="preserve"> </w:t>
    </w:r>
    <w:hyperlink r:id="rId3" w:history="1">
      <w:r w:rsidR="00A72641" w:rsidRPr="00DF4219">
        <w:rPr>
          <w:rStyle w:val="Collegamentoipertestuale"/>
          <w:rFonts w:ascii="Century Gothic" w:hAnsi="Century Gothic"/>
          <w:sz w:val="16"/>
          <w:szCs w:val="16"/>
          <w:lang w:val="fr-FR"/>
        </w:rPr>
        <w:t xml:space="preserve"> </w:t>
      </w:r>
      <w:r w:rsidR="00A72641" w:rsidRPr="00DF4219">
        <w:rPr>
          <w:rStyle w:val="Collegamentoipertestuale"/>
          <w:rFonts w:ascii="Century Gothic" w:hAnsi="Century Gothic"/>
          <w:sz w:val="16"/>
          <w:szCs w:val="16"/>
        </w:rPr>
        <w:t xml:space="preserve">pec: </w:t>
      </w:r>
    </w:hyperlink>
    <w:r w:rsidR="00A72641">
      <w:rPr>
        <w:rStyle w:val="Collegamentoipertestuale"/>
        <w:rFonts w:ascii="Century Gothic" w:hAnsi="Century Gothic"/>
        <w:sz w:val="16"/>
        <w:szCs w:val="16"/>
      </w:rPr>
      <w:t>itsaerospaziosicilia@pec.it</w:t>
    </w:r>
  </w:p>
  <w:p w14:paraId="1DEFFF45" w14:textId="092DD401" w:rsidR="00287D31" w:rsidRPr="00287D31" w:rsidRDefault="00287D31" w:rsidP="00A10B16">
    <w:pPr>
      <w:pStyle w:val="Sottotitolo"/>
      <w:ind w:left="-374" w:right="-427" w:firstLine="374"/>
      <w:rPr>
        <w:rFonts w:ascii="Freestyle Script" w:hAnsi="Freestyle Script" w:cstheme="minorHAnsi"/>
        <w:sz w:val="18"/>
        <w:szCs w:val="18"/>
      </w:rPr>
    </w:pPr>
    <w:r>
      <w:rPr>
        <w:rFonts w:ascii="Freestyle Script" w:hAnsi="Freestyle Script" w:cstheme="minorHAnsi"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  <w:r>
      <w:rPr>
        <w:rFonts w:ascii="Freestyle Script" w:hAnsi="Freestyle Script" w:cstheme="minorHAnsi"/>
        <w:i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  <w:r>
      <w:rPr>
        <w:rFonts w:ascii="Freestyle Script" w:hAnsi="Freestyle Script" w:cstheme="minorHAnsi"/>
        <w:i/>
        <w:sz w:val="18"/>
        <w:szCs w:val="18"/>
      </w:rPr>
      <w:tab/>
    </w:r>
    <w:r>
      <w:rPr>
        <w:rFonts w:ascii="Freestyle Script" w:hAnsi="Freestyle Script" w:cstheme="minorHAnsi"/>
        <w:i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  <w:r w:rsidRPr="00587424">
      <w:rPr>
        <w:rFonts w:ascii="Freestyle Script" w:hAnsi="Freestyle Script" w:cstheme="minorHAnsi"/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147" w14:textId="77777777" w:rsidR="00503506" w:rsidRDefault="00E4385A" w:rsidP="00587424">
    <w:pPr>
      <w:pStyle w:val="Sottotitolo"/>
      <w:ind w:left="-374" w:right="-427"/>
      <w:rPr>
        <w:sz w:val="16"/>
        <w:szCs w:val="16"/>
      </w:rPr>
    </w:pPr>
    <w:r>
      <w:rPr>
        <w:rFonts w:ascii="Freestyle Script" w:hAnsi="Freestyle Script"/>
        <w:sz w:val="16"/>
        <w:szCs w:val="16"/>
      </w:rPr>
      <w:pict w14:anchorId="6AC492F4">
        <v:rect id="_x0000_i1027" style="width:0;height:1.5pt" o:hrstd="t" o:hr="t" fillcolor="#aca899" stroked="f"/>
      </w:pict>
    </w:r>
  </w:p>
  <w:p w14:paraId="488FC8D0" w14:textId="6BFA61EF" w:rsidR="000558FA" w:rsidRDefault="000558FA" w:rsidP="005A65B8">
    <w:pPr>
      <w:pStyle w:val="Sottotitolo"/>
      <w:ind w:left="-374" w:right="-427" w:firstLine="374"/>
      <w:rPr>
        <w:rFonts w:ascii="Century Gothic" w:hAnsi="Century Gothic"/>
        <w:sz w:val="16"/>
        <w:szCs w:val="16"/>
      </w:rPr>
    </w:pPr>
    <w:bookmarkStart w:id="1" w:name="_Hlk24460442"/>
    <w:r>
      <w:rPr>
        <w:rFonts w:ascii="Century Gothic" w:hAnsi="Century Gothic"/>
        <w:sz w:val="16"/>
        <w:szCs w:val="16"/>
      </w:rPr>
      <w:t>Istituto Tecnico Superiore Aerospazio Sicilia</w:t>
    </w:r>
  </w:p>
  <w:p w14:paraId="7F8BF72B" w14:textId="4C1E3A27" w:rsidR="00974EAC" w:rsidRDefault="00974EAC" w:rsidP="005A65B8">
    <w:pPr>
      <w:pStyle w:val="Sottotitolo"/>
      <w:ind w:left="-374" w:right="-427" w:firstLine="37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Area 2 Mobilità Sostenibile</w:t>
    </w:r>
  </w:p>
  <w:p w14:paraId="3F203A1A" w14:textId="3CFCC7F5" w:rsidR="00BD7E40" w:rsidRPr="00F85BEE" w:rsidRDefault="000A60EC" w:rsidP="005A65B8">
    <w:pPr>
      <w:pStyle w:val="Sottotitolo"/>
      <w:ind w:left="-374" w:right="-427" w:firstLine="374"/>
      <w:rPr>
        <w:rFonts w:ascii="Century Gothic" w:hAnsi="Century Gothic"/>
        <w:sz w:val="16"/>
        <w:szCs w:val="16"/>
      </w:rPr>
    </w:pPr>
    <w:r w:rsidRPr="00F85BEE">
      <w:rPr>
        <w:rFonts w:ascii="Century Gothic" w:hAnsi="Century Gothic"/>
        <w:sz w:val="16"/>
        <w:szCs w:val="16"/>
      </w:rPr>
      <w:t xml:space="preserve">Via Aldo Moro n. 2 </w:t>
    </w:r>
    <w:r w:rsidRPr="00F85BEE">
      <w:rPr>
        <w:rFonts w:ascii="Century Gothic" w:hAnsi="Century Gothic"/>
        <w:sz w:val="16"/>
        <w:szCs w:val="16"/>
      </w:rPr>
      <w:sym w:font="Wingdings" w:char="F0A7"/>
    </w:r>
    <w:r w:rsidRPr="00F85BEE">
      <w:rPr>
        <w:rFonts w:ascii="Century Gothic" w:hAnsi="Century Gothic"/>
        <w:sz w:val="16"/>
        <w:szCs w:val="16"/>
      </w:rPr>
      <w:t xml:space="preserve"> 97100</w:t>
    </w:r>
    <w:r w:rsidR="00F85BEE">
      <w:rPr>
        <w:rFonts w:ascii="Century Gothic" w:hAnsi="Century Gothic"/>
        <w:sz w:val="16"/>
        <w:szCs w:val="16"/>
      </w:rPr>
      <w:tab/>
    </w:r>
    <w:r w:rsidRPr="00F85BEE">
      <w:rPr>
        <w:rFonts w:ascii="Century Gothic" w:hAnsi="Century Gothic"/>
        <w:sz w:val="16"/>
        <w:szCs w:val="16"/>
      </w:rPr>
      <w:sym w:font="Wingdings" w:char="F0A7"/>
    </w:r>
    <w:r w:rsidRPr="00F85BEE">
      <w:rPr>
        <w:rFonts w:ascii="Century Gothic" w:hAnsi="Century Gothic"/>
        <w:sz w:val="16"/>
        <w:szCs w:val="16"/>
      </w:rPr>
      <w:t xml:space="preserve"> RAGUSA</w:t>
    </w:r>
    <w:r w:rsidR="006574A0">
      <w:rPr>
        <w:rFonts w:ascii="Century Gothic" w:hAnsi="Century Gothic"/>
        <w:sz w:val="16"/>
        <w:szCs w:val="16"/>
      </w:rPr>
      <w:t xml:space="preserve"> </w:t>
    </w:r>
    <w:r w:rsidR="0062081C" w:rsidRPr="00F85BEE">
      <w:rPr>
        <w:rFonts w:ascii="Century Gothic" w:hAnsi="Century Gothic"/>
        <w:sz w:val="16"/>
        <w:szCs w:val="16"/>
        <w:lang w:val="fr-FR"/>
      </w:rPr>
      <w:sym w:font="Wingdings" w:char="F029"/>
    </w:r>
    <w:r w:rsidR="0062081C" w:rsidRPr="00F85BEE">
      <w:rPr>
        <w:rFonts w:ascii="Century Gothic" w:hAnsi="Century Gothic"/>
        <w:sz w:val="16"/>
        <w:szCs w:val="16"/>
        <w:lang w:val="fr-FR"/>
      </w:rPr>
      <w:t>: 0932/255564</w:t>
    </w:r>
    <w:r w:rsidR="008C4658">
      <w:rPr>
        <w:rFonts w:ascii="Century Gothic" w:hAnsi="Century Gothic"/>
        <w:sz w:val="16"/>
        <w:szCs w:val="16"/>
        <w:lang w:val="fr-FR"/>
      </w:rPr>
      <w:tab/>
    </w:r>
    <w:r w:rsidR="0062081C" w:rsidRPr="00F85BEE">
      <w:rPr>
        <w:rFonts w:ascii="Century Gothic" w:hAnsi="Century Gothic"/>
        <w:sz w:val="16"/>
        <w:szCs w:val="16"/>
        <w:lang w:val="fr-FR"/>
      </w:rPr>
      <w:sym w:font="Wingdings 2" w:char="F037"/>
    </w:r>
    <w:r w:rsidR="0062081C" w:rsidRPr="00F85BEE">
      <w:rPr>
        <w:rFonts w:ascii="Century Gothic" w:hAnsi="Century Gothic"/>
        <w:sz w:val="16"/>
        <w:szCs w:val="16"/>
        <w:lang w:val="fr-FR"/>
      </w:rPr>
      <w:t>: 0932/255663</w:t>
    </w:r>
  </w:p>
  <w:p w14:paraId="0E16CA27" w14:textId="61A07C72" w:rsidR="005A65B8" w:rsidRPr="00995B0C" w:rsidRDefault="000A60EC" w:rsidP="005A65B8">
    <w:pPr>
      <w:pStyle w:val="Sottotitolo"/>
      <w:ind w:right="-427"/>
      <w:rPr>
        <w:rFonts w:asciiTheme="minorHAnsi" w:hAnsiTheme="minorHAnsi" w:cstheme="minorHAnsi"/>
        <w:sz w:val="16"/>
        <w:szCs w:val="16"/>
        <w:lang w:val="fr-FR"/>
      </w:rPr>
    </w:pPr>
    <w:proofErr w:type="spellStart"/>
    <w:proofErr w:type="gramStart"/>
    <w:r w:rsidRPr="00995B0C">
      <w:rPr>
        <w:rFonts w:ascii="Century Gothic" w:hAnsi="Century Gothic"/>
        <w:b/>
        <w:sz w:val="16"/>
        <w:szCs w:val="16"/>
        <w:lang w:val="fr-FR"/>
      </w:rPr>
      <w:t>cod.fisc</w:t>
    </w:r>
    <w:proofErr w:type="spellEnd"/>
    <w:proofErr w:type="gramEnd"/>
    <w:r w:rsidRPr="00995B0C">
      <w:rPr>
        <w:rFonts w:ascii="Century Gothic" w:hAnsi="Century Gothic"/>
        <w:b/>
        <w:sz w:val="16"/>
        <w:szCs w:val="16"/>
        <w:lang w:val="fr-FR"/>
      </w:rPr>
      <w:t xml:space="preserve">.: </w:t>
    </w:r>
    <w:r w:rsidR="000558FA">
      <w:rPr>
        <w:rFonts w:ascii="Century Gothic" w:hAnsi="Century Gothic"/>
        <w:b/>
        <w:sz w:val="16"/>
        <w:szCs w:val="16"/>
        <w:lang w:val="fr-FR"/>
      </w:rPr>
      <w:t>92044420880</w:t>
    </w:r>
  </w:p>
  <w:p w14:paraId="1B55E5EE" w14:textId="7097D3B5" w:rsidR="000A60EC" w:rsidRPr="00A43A90" w:rsidRDefault="005A65B8" w:rsidP="00A43A90">
    <w:pPr>
      <w:pStyle w:val="Sottotitolo"/>
      <w:ind w:left="-374" w:right="-427" w:firstLine="374"/>
      <w:rPr>
        <w:rFonts w:ascii="Century Gothic" w:hAnsi="Century Gothic"/>
        <w:sz w:val="16"/>
        <w:szCs w:val="16"/>
      </w:rPr>
    </w:pPr>
    <w:r w:rsidRPr="00F85BEE">
      <w:rPr>
        <w:rFonts w:ascii="Century Gothic" w:hAnsi="Century Gothic"/>
        <w:sz w:val="16"/>
        <w:szCs w:val="16"/>
        <w:lang w:val="fr-FR"/>
      </w:rPr>
      <w:sym w:font="Wingdings" w:char="F03A"/>
    </w:r>
    <w:hyperlink r:id="rId1" w:history="1">
      <w:r w:rsidR="000558FA" w:rsidRPr="000558FA">
        <w:rPr>
          <w:rStyle w:val="Collegamentoipertestuale"/>
          <w:rFonts w:ascii="Century Gothic" w:hAnsi="Century Gothic"/>
          <w:sz w:val="16"/>
          <w:szCs w:val="16"/>
        </w:rPr>
        <w:t>http://www.it</w:t>
      </w:r>
    </w:hyperlink>
    <w:r w:rsidR="000558FA" w:rsidRPr="000558FA">
      <w:rPr>
        <w:rStyle w:val="Collegamentoipertestuale"/>
        <w:rFonts w:ascii="Century Gothic" w:hAnsi="Century Gothic"/>
        <w:sz w:val="16"/>
        <w:szCs w:val="16"/>
      </w:rPr>
      <w:t>saerospaziosicilia.it</w:t>
    </w:r>
    <w:r w:rsidR="006574A0">
      <w:rPr>
        <w:rFonts w:ascii="Century Gothic" w:hAnsi="Century Gothic"/>
        <w:sz w:val="16"/>
        <w:szCs w:val="16"/>
      </w:rPr>
      <w:t xml:space="preserve"> </w:t>
    </w:r>
    <w:r w:rsidRPr="00F85BEE">
      <w:rPr>
        <w:rFonts w:ascii="Century Gothic" w:hAnsi="Century Gothic"/>
        <w:sz w:val="16"/>
        <w:szCs w:val="16"/>
      </w:rPr>
      <w:sym w:font="Wingdings" w:char="F0F9"/>
    </w:r>
    <w:r w:rsidR="006574A0">
      <w:rPr>
        <w:rFonts w:ascii="Century Gothic" w:hAnsi="Century Gothic"/>
        <w:sz w:val="16"/>
        <w:szCs w:val="16"/>
      </w:rPr>
      <w:t xml:space="preserve"> </w:t>
    </w:r>
    <w:r w:rsidRPr="00F85BEE">
      <w:rPr>
        <w:rFonts w:ascii="Century Gothic" w:hAnsi="Century Gothic"/>
        <w:sz w:val="16"/>
        <w:szCs w:val="16"/>
      </w:rPr>
      <w:sym w:font="Webdings" w:char="F09A"/>
    </w:r>
    <w:r w:rsidRPr="00F85BEE">
      <w:rPr>
        <w:rFonts w:ascii="Century Gothic" w:hAnsi="Century Gothic"/>
        <w:sz w:val="16"/>
        <w:szCs w:val="16"/>
        <w:lang w:val="fr-FR"/>
      </w:rPr>
      <w:t xml:space="preserve">: </w:t>
    </w:r>
    <w:hyperlink r:id="rId2" w:history="1">
      <w:r w:rsidR="000558FA" w:rsidRPr="00FE7385">
        <w:rPr>
          <w:rStyle w:val="Collegamentoipertestuale"/>
          <w:rFonts w:ascii="Century Gothic" w:hAnsi="Century Gothic"/>
          <w:sz w:val="16"/>
          <w:szCs w:val="16"/>
          <w:lang w:val="fr-FR"/>
        </w:rPr>
        <w:t>info@itsaerospaziosicilia.it</w:t>
      </w:r>
    </w:hyperlink>
    <w:r w:rsidR="006574A0" w:rsidRPr="006574A0">
      <w:rPr>
        <w:rStyle w:val="Collegamentoipertestuale"/>
        <w:rFonts w:ascii="Century Gothic" w:hAnsi="Century Gothic"/>
        <w:sz w:val="16"/>
        <w:szCs w:val="16"/>
        <w:u w:val="none"/>
        <w:lang w:val="fr-FR"/>
      </w:rPr>
      <w:t xml:space="preserve">  </w:t>
    </w:r>
    <w:r w:rsidRPr="00F85BEE">
      <w:rPr>
        <w:rFonts w:ascii="Century Gothic" w:hAnsi="Century Gothic"/>
        <w:sz w:val="16"/>
        <w:szCs w:val="16"/>
      </w:rPr>
      <w:sym w:font="Wingdings" w:char="F0F9"/>
    </w:r>
    <w:r w:rsidR="006574A0">
      <w:rPr>
        <w:rFonts w:ascii="Century Gothic" w:hAnsi="Century Gothic"/>
        <w:sz w:val="16"/>
        <w:szCs w:val="16"/>
      </w:rPr>
      <w:t xml:space="preserve"> </w:t>
    </w:r>
    <w:r w:rsidR="00A10B16" w:rsidRPr="00A43A90">
      <w:rPr>
        <w:rFonts w:ascii="Century Gothic" w:hAnsi="Century Gothic"/>
        <w:sz w:val="16"/>
        <w:szCs w:val="16"/>
        <w:lang w:val="fr-FR"/>
      </w:rPr>
      <w:t xml:space="preserve"> </w:t>
    </w:r>
    <w:proofErr w:type="spellStart"/>
    <w:r w:rsidR="00A10B16" w:rsidRPr="00A43A90">
      <w:rPr>
        <w:rFonts w:ascii="Century Gothic" w:hAnsi="Century Gothic"/>
        <w:sz w:val="16"/>
        <w:szCs w:val="16"/>
      </w:rPr>
      <w:t>pec</w:t>
    </w:r>
    <w:proofErr w:type="spellEnd"/>
    <w:r w:rsidR="00A10B16" w:rsidRPr="00A43A90">
      <w:rPr>
        <w:rFonts w:ascii="Century Gothic" w:hAnsi="Century Gothic"/>
        <w:sz w:val="16"/>
        <w:szCs w:val="16"/>
      </w:rPr>
      <w:t>:</w:t>
    </w:r>
    <w:r w:rsidR="00A43A90">
      <w:rPr>
        <w:rFonts w:ascii="Century Gothic" w:hAnsi="Century Gothic"/>
        <w:sz w:val="16"/>
        <w:szCs w:val="16"/>
      </w:rPr>
      <w:t xml:space="preserve"> </w:t>
    </w:r>
    <w:hyperlink r:id="rId3" w:history="1">
      <w:r w:rsidR="00A43A90" w:rsidRPr="00DF4219">
        <w:rPr>
          <w:rStyle w:val="Collegamentoipertestuale"/>
          <w:rFonts w:ascii="Century Gothic" w:hAnsi="Century Gothic"/>
          <w:sz w:val="16"/>
          <w:szCs w:val="16"/>
        </w:rPr>
        <w:t>itsaerospaziosicilia@pec.it</w:t>
      </w:r>
    </w:hyperlink>
    <w:bookmarkEnd w:id="1"/>
    <w:r w:rsidR="00A43A90">
      <w:rPr>
        <w:rFonts w:asciiTheme="minorHAnsi" w:hAnsiTheme="minorHAnsi" w:cstheme="minorHAnsi"/>
        <w:sz w:val="16"/>
        <w:szCs w:val="16"/>
      </w:rPr>
      <w:t xml:space="preserve"> </w:t>
    </w:r>
    <w:r w:rsidR="00E4385A">
      <w:rPr>
        <w:rFonts w:asciiTheme="minorHAnsi" w:hAnsiTheme="minorHAnsi" w:cstheme="minorHAnsi"/>
        <w:sz w:val="16"/>
        <w:szCs w:val="16"/>
      </w:rPr>
      <w:pict w14:anchorId="12468365">
        <v:rect id="_x0000_i1028" style="width:521.95pt;height:1.5pt" o:hralign="center" o:hrstd="t" o:hr="t" fillcolor="#aca899" stroked="f"/>
      </w:pict>
    </w:r>
    <w:r w:rsidR="002E16BE" w:rsidRPr="00BA48FB">
      <w:rPr>
        <w:rFonts w:ascii="Freestyle Script" w:hAnsi="Freestyle Script" w:cstheme="minorHAnsi"/>
        <w:sz w:val="18"/>
        <w:szCs w:val="18"/>
      </w:rPr>
      <w:tab/>
    </w:r>
    <w:r w:rsidR="006F62B3" w:rsidRPr="00587424">
      <w:rPr>
        <w:rFonts w:ascii="Freestyle Script" w:hAnsi="Freestyle Script" w:cstheme="minorHAnsi"/>
        <w:i/>
        <w:sz w:val="18"/>
        <w:szCs w:val="18"/>
      </w:rPr>
      <w:tab/>
    </w:r>
    <w:r w:rsidR="00587424">
      <w:rPr>
        <w:rFonts w:ascii="Freestyle Script" w:hAnsi="Freestyle Script" w:cstheme="minorHAnsi"/>
        <w:i/>
        <w:sz w:val="18"/>
        <w:szCs w:val="18"/>
      </w:rPr>
      <w:tab/>
    </w:r>
    <w:r w:rsidR="006F62B3" w:rsidRPr="00587424">
      <w:rPr>
        <w:rFonts w:ascii="Freestyle Script" w:hAnsi="Freestyle Script" w:cstheme="minorHAnsi"/>
        <w:i/>
        <w:sz w:val="18"/>
        <w:szCs w:val="18"/>
      </w:rPr>
      <w:tab/>
    </w:r>
    <w:r w:rsidR="00E26C1E" w:rsidRPr="00587424">
      <w:rPr>
        <w:rFonts w:ascii="Freestyle Script" w:hAnsi="Freestyle Script" w:cstheme="minorHAnsi"/>
        <w:i/>
        <w:sz w:val="18"/>
        <w:szCs w:val="18"/>
      </w:rPr>
      <w:tab/>
    </w:r>
    <w:r w:rsidR="006D690F">
      <w:rPr>
        <w:rFonts w:ascii="Freestyle Script" w:hAnsi="Freestyle Script" w:cstheme="minorHAnsi"/>
        <w:i/>
        <w:sz w:val="18"/>
        <w:szCs w:val="18"/>
      </w:rPr>
      <w:tab/>
    </w:r>
    <w:r w:rsidR="00287D31">
      <w:rPr>
        <w:rFonts w:ascii="Freestyle Script" w:hAnsi="Freestyle Script" w:cstheme="minorHAnsi"/>
        <w:i/>
        <w:sz w:val="18"/>
        <w:szCs w:val="18"/>
      </w:rPr>
      <w:tab/>
    </w:r>
    <w:r w:rsidR="006F62B3" w:rsidRPr="00587424">
      <w:rPr>
        <w:rFonts w:ascii="Freestyle Script" w:hAnsi="Freestyle Script" w:cstheme="minorHAnsi"/>
        <w:i/>
        <w:sz w:val="18"/>
        <w:szCs w:val="18"/>
      </w:rPr>
      <w:tab/>
    </w:r>
    <w:r w:rsidR="006F62B3" w:rsidRPr="00587424">
      <w:rPr>
        <w:rFonts w:ascii="Freestyle Script" w:hAnsi="Freestyle Script" w:cstheme="minorHAnsi"/>
        <w:i/>
        <w:sz w:val="18"/>
        <w:szCs w:val="18"/>
      </w:rPr>
      <w:tab/>
    </w:r>
    <w:r w:rsidR="006F62B3" w:rsidRPr="00587424">
      <w:rPr>
        <w:rFonts w:ascii="Freestyle Script" w:hAnsi="Freestyle Script" w:cstheme="minorHAnsi"/>
        <w:i/>
        <w:sz w:val="18"/>
        <w:szCs w:val="18"/>
      </w:rPr>
      <w:tab/>
    </w:r>
    <w:r w:rsidR="006F62B3" w:rsidRPr="00587424">
      <w:rPr>
        <w:rFonts w:ascii="Freestyle Script" w:hAnsi="Freestyle Script" w:cstheme="minorHAnsi"/>
        <w:i/>
        <w:sz w:val="18"/>
        <w:szCs w:val="18"/>
      </w:rPr>
      <w:tab/>
    </w:r>
    <w:r w:rsidR="00F85BEE">
      <w:rPr>
        <w:rFonts w:ascii="Freestyle Script" w:hAnsi="Freestyle Script" w:cstheme="minorHAnsi"/>
        <w:i/>
        <w:sz w:val="18"/>
        <w:szCs w:val="18"/>
      </w:rPr>
      <w:tab/>
    </w:r>
    <w:r w:rsidR="006F62B3" w:rsidRPr="00587424">
      <w:rPr>
        <w:rFonts w:ascii="Freestyle Script" w:hAnsi="Freestyle Script" w:cstheme="minorHAnsi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65A4" w14:textId="77777777" w:rsidR="00E4385A" w:rsidRDefault="00E4385A">
      <w:r>
        <w:separator/>
      </w:r>
    </w:p>
  </w:footnote>
  <w:footnote w:type="continuationSeparator" w:id="0">
    <w:p w14:paraId="78BE2723" w14:textId="77777777" w:rsidR="00E4385A" w:rsidRDefault="00E4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0A25" w14:textId="2BB45EC0" w:rsidR="004F0AA8" w:rsidRPr="00967EF6" w:rsidRDefault="00EF3EBD" w:rsidP="004F0AA8">
    <w:pPr>
      <w:pStyle w:val="Titolo"/>
      <w:spacing w:line="276" w:lineRule="auto"/>
      <w:jc w:val="left"/>
      <w:rPr>
        <w:rFonts w:ascii="Century Gothic" w:hAnsi="Century Gothic"/>
        <w:b/>
        <w:bCs/>
        <w:i/>
        <w:iCs/>
        <w:smallCaps/>
        <w:color w:val="FFFFFF" w:themeColor="background1"/>
        <w:sz w:val="32"/>
        <w:szCs w:val="32"/>
        <w:shd w:val="clear" w:color="auto" w:fil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67EF6">
      <w:rPr>
        <w:rFonts w:ascii="Century Gothic" w:hAnsi="Century Gothic"/>
        <w:b/>
        <w:bCs/>
        <w:i/>
        <w:iCs/>
        <w:smallCaps/>
        <w:color w:val="FFFFFF" w:themeColor="background1"/>
        <w:sz w:val="32"/>
        <w:szCs w:val="32"/>
        <w:shd w:val="clear" w:color="auto" w:fil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11170530" w14:textId="41A3AD50" w:rsidR="0033722E" w:rsidRPr="00967EF6" w:rsidRDefault="00345326" w:rsidP="004F0AA8">
    <w:pPr>
      <w:pStyle w:val="Titolo"/>
      <w:spacing w:line="276" w:lineRule="auto"/>
      <w:jc w:val="left"/>
      <w:rPr>
        <w:rFonts w:ascii="Century Gothic" w:hAnsi="Century Gothic"/>
        <w:b/>
        <w:bCs/>
        <w:i/>
        <w:iCs/>
        <w:smallCaps/>
        <w:color w:val="FFFFFF" w:themeColor="background1"/>
        <w:sz w:val="32"/>
        <w:szCs w:val="32"/>
        <w:shd w:val="clear" w:color="auto" w:fil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81A88">
      <w:rPr>
        <w:rFonts w:ascii="Century Gothic" w:hAnsi="Century Gothic"/>
        <w:noProof/>
      </w:rPr>
      <w:drawing>
        <wp:anchor distT="0" distB="0" distL="114300" distR="114300" simplePos="0" relativeHeight="251663872" behindDoc="1" locked="0" layoutInCell="1" allowOverlap="1" wp14:anchorId="28C8841E" wp14:editId="0D54843A">
          <wp:simplePos x="0" y="0"/>
          <wp:positionH relativeFrom="column">
            <wp:posOffset>-76200</wp:posOffset>
          </wp:positionH>
          <wp:positionV relativeFrom="paragraph">
            <wp:posOffset>53340</wp:posOffset>
          </wp:positionV>
          <wp:extent cx="1117600" cy="676910"/>
          <wp:effectExtent l="0" t="0" r="0" b="0"/>
          <wp:wrapTight wrapText="bothSides">
            <wp:wrapPolygon edited="0">
              <wp:start x="0" y="0"/>
              <wp:lineTo x="0" y="21276"/>
              <wp:lineTo x="21355" y="21276"/>
              <wp:lineTo x="21355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E SICIL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8" t="11282" r="12274" b="10714"/>
                  <a:stretch/>
                </pic:blipFill>
                <pic:spPr bwMode="auto">
                  <a:xfrm>
                    <a:off x="0" y="0"/>
                    <a:ext cx="1117600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2E" w:rsidRPr="00967EF6">
      <w:rPr>
        <w:rFonts w:ascii="Century Gothic" w:hAnsi="Century Gothic"/>
        <w:b/>
        <w:bCs/>
        <w:i/>
        <w:iCs/>
        <w:smallCaps/>
        <w:noProof/>
        <w:color w:val="FFFFFF" w:themeColor="background1"/>
        <w:sz w:val="32"/>
        <w:szCs w:val="32"/>
        <w:shd w:val="clear" w:color="auto" w:fil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106F3766" wp14:editId="15ACFD74">
          <wp:simplePos x="0" y="0"/>
          <wp:positionH relativeFrom="column">
            <wp:posOffset>5125720</wp:posOffset>
          </wp:positionH>
          <wp:positionV relativeFrom="paragraph">
            <wp:posOffset>51979</wp:posOffset>
          </wp:positionV>
          <wp:extent cx="889635" cy="478155"/>
          <wp:effectExtent l="0" t="0" r="0" b="0"/>
          <wp:wrapTight wrapText="bothSides">
            <wp:wrapPolygon edited="0">
              <wp:start x="2313" y="0"/>
              <wp:lineTo x="0" y="2582"/>
              <wp:lineTo x="0" y="14629"/>
              <wp:lineTo x="2775" y="20653"/>
              <wp:lineTo x="3238" y="20653"/>
              <wp:lineTo x="11563" y="20653"/>
              <wp:lineTo x="12026" y="20653"/>
              <wp:lineTo x="15726" y="13769"/>
              <wp:lineTo x="21276" y="8606"/>
              <wp:lineTo x="21276" y="2582"/>
              <wp:lineTo x="11563" y="0"/>
              <wp:lineTo x="2313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stemaI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EAA73" w14:textId="77777777" w:rsidR="0033722E" w:rsidRPr="00967EF6" w:rsidRDefault="0033722E" w:rsidP="004F0AA8">
    <w:pPr>
      <w:pStyle w:val="Titolo"/>
      <w:spacing w:line="276" w:lineRule="auto"/>
      <w:jc w:val="left"/>
      <w:rPr>
        <w:rFonts w:ascii="Century Gothic" w:hAnsi="Century Gothic"/>
        <w:b/>
        <w:bCs/>
        <w:i/>
        <w:iCs/>
        <w:smallCaps/>
        <w:color w:val="FFFFFF" w:themeColor="background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84DD778" w14:textId="77777777" w:rsidR="00F5393A" w:rsidRPr="00967EF6" w:rsidRDefault="004F0AA8" w:rsidP="004F0AA8">
    <w:pPr>
      <w:pStyle w:val="Titolo"/>
      <w:spacing w:line="276" w:lineRule="auto"/>
      <w:jc w:val="left"/>
      <w:rPr>
        <w:rFonts w:ascii="Century Gothic" w:hAnsi="Century Gothic"/>
        <w:smallCaps/>
        <w:sz w:val="2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67EF6">
      <w:rPr>
        <w:rFonts w:ascii="Century Gothic" w:hAnsi="Century Gothic"/>
        <w:smallCaps/>
        <w:noProof/>
        <w:sz w:val="2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288403DD" wp14:editId="6B94FC04">
          <wp:simplePos x="0" y="0"/>
          <wp:positionH relativeFrom="column">
            <wp:posOffset>5113020</wp:posOffset>
          </wp:positionH>
          <wp:positionV relativeFrom="paragraph">
            <wp:posOffset>1361</wp:posOffset>
          </wp:positionV>
          <wp:extent cx="946785" cy="194945"/>
          <wp:effectExtent l="0" t="0" r="0" b="0"/>
          <wp:wrapTight wrapText="bothSides">
            <wp:wrapPolygon edited="0">
              <wp:start x="0" y="0"/>
              <wp:lineTo x="0" y="18997"/>
              <wp:lineTo x="20427" y="18997"/>
              <wp:lineTo x="21296" y="14775"/>
              <wp:lineTo x="21296" y="4221"/>
              <wp:lineTo x="20427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FDA55" w14:textId="77777777" w:rsidR="009F6A71" w:rsidRPr="000D32DB" w:rsidRDefault="00E4385A" w:rsidP="004F0AA8">
    <w:pPr>
      <w:tabs>
        <w:tab w:val="left" w:pos="7416"/>
      </w:tabs>
      <w:autoSpaceDE w:val="0"/>
      <w:autoSpaceDN w:val="0"/>
      <w:adjustRightInd w:val="0"/>
      <w:rPr>
        <w:rFonts w:ascii="Arial Narrow" w:hAnsi="Arial Narrow"/>
        <w:b/>
      </w:rPr>
    </w:pPr>
    <w:r>
      <w:rPr>
        <w:rFonts w:ascii="Freestyle Script" w:hAnsi="Freestyle Script"/>
        <w:sz w:val="16"/>
        <w:szCs w:val="16"/>
      </w:rPr>
      <w:pict w14:anchorId="4D951146">
        <v:rect id="_x0000_i1026" style="width:538.65pt;height:3pt" o:hralign="center" o:hrstd="t" o:hrnoshade="t" o:hr="t" fillcolor="#d8d8d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480" w:hanging="480"/>
      </w:pPr>
      <w:rPr>
        <w:rFonts w:ascii="Times New Roman" w:hAnsi="Times New Roman" w:cs="Arial"/>
        <w:lang w:val="it-I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  <w:rPr>
        <w:rFonts w:ascii="Times New Roman" w:hAnsi="Times New Roman"/>
      </w:r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  <w:rPr>
        <w:rFonts w:ascii="Times New Roman" w:hAnsi="Times New Roman"/>
      </w:r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  <w:rPr>
        <w:rFonts w:ascii="Times New Roman" w:hAnsi="Times New Roman"/>
      </w:r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  <w:rPr>
        <w:rFonts w:ascii="Times New Roman" w:hAnsi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1A0952"/>
    <w:multiLevelType w:val="hybridMultilevel"/>
    <w:tmpl w:val="78F86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CA6"/>
    <w:multiLevelType w:val="hybridMultilevel"/>
    <w:tmpl w:val="7F08D064"/>
    <w:lvl w:ilvl="0" w:tplc="C9AA3B28">
      <w:start w:val="1"/>
      <w:numFmt w:val="bullet"/>
      <w:lvlText w:val="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32F"/>
    <w:multiLevelType w:val="hybridMultilevel"/>
    <w:tmpl w:val="98F0D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C48"/>
    <w:multiLevelType w:val="hybridMultilevel"/>
    <w:tmpl w:val="B458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684D"/>
    <w:multiLevelType w:val="hybridMultilevel"/>
    <w:tmpl w:val="4112AF70"/>
    <w:lvl w:ilvl="0" w:tplc="C0DEAD86">
      <w:numFmt w:val="bullet"/>
      <w:lvlText w:val="–"/>
      <w:lvlJc w:val="left"/>
      <w:pPr>
        <w:ind w:left="432" w:hanging="25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it-IT" w:eastAsia="it-IT" w:bidi="it-IT"/>
      </w:rPr>
    </w:lvl>
    <w:lvl w:ilvl="1" w:tplc="5E02CBCA">
      <w:numFmt w:val="bullet"/>
      <w:lvlText w:val="•"/>
      <w:lvlJc w:val="left"/>
      <w:pPr>
        <w:ind w:left="817" w:hanging="251"/>
      </w:pPr>
      <w:rPr>
        <w:rFonts w:hint="default"/>
        <w:lang w:val="it-IT" w:eastAsia="it-IT" w:bidi="it-IT"/>
      </w:rPr>
    </w:lvl>
    <w:lvl w:ilvl="2" w:tplc="A2AE6B6A">
      <w:numFmt w:val="bullet"/>
      <w:lvlText w:val="•"/>
      <w:lvlJc w:val="left"/>
      <w:pPr>
        <w:ind w:left="1195" w:hanging="251"/>
      </w:pPr>
      <w:rPr>
        <w:rFonts w:hint="default"/>
        <w:lang w:val="it-IT" w:eastAsia="it-IT" w:bidi="it-IT"/>
      </w:rPr>
    </w:lvl>
    <w:lvl w:ilvl="3" w:tplc="1F3817D4">
      <w:numFmt w:val="bullet"/>
      <w:lvlText w:val="•"/>
      <w:lvlJc w:val="left"/>
      <w:pPr>
        <w:ind w:left="1572" w:hanging="251"/>
      </w:pPr>
      <w:rPr>
        <w:rFonts w:hint="default"/>
        <w:lang w:val="it-IT" w:eastAsia="it-IT" w:bidi="it-IT"/>
      </w:rPr>
    </w:lvl>
    <w:lvl w:ilvl="4" w:tplc="73224342">
      <w:numFmt w:val="bullet"/>
      <w:lvlText w:val="•"/>
      <w:lvlJc w:val="left"/>
      <w:pPr>
        <w:ind w:left="1950" w:hanging="251"/>
      </w:pPr>
      <w:rPr>
        <w:rFonts w:hint="default"/>
        <w:lang w:val="it-IT" w:eastAsia="it-IT" w:bidi="it-IT"/>
      </w:rPr>
    </w:lvl>
    <w:lvl w:ilvl="5" w:tplc="B31CD820">
      <w:numFmt w:val="bullet"/>
      <w:lvlText w:val="•"/>
      <w:lvlJc w:val="left"/>
      <w:pPr>
        <w:ind w:left="2327" w:hanging="251"/>
      </w:pPr>
      <w:rPr>
        <w:rFonts w:hint="default"/>
        <w:lang w:val="it-IT" w:eastAsia="it-IT" w:bidi="it-IT"/>
      </w:rPr>
    </w:lvl>
    <w:lvl w:ilvl="6" w:tplc="EE12F158">
      <w:numFmt w:val="bullet"/>
      <w:lvlText w:val="•"/>
      <w:lvlJc w:val="left"/>
      <w:pPr>
        <w:ind w:left="2705" w:hanging="251"/>
      </w:pPr>
      <w:rPr>
        <w:rFonts w:hint="default"/>
        <w:lang w:val="it-IT" w:eastAsia="it-IT" w:bidi="it-IT"/>
      </w:rPr>
    </w:lvl>
    <w:lvl w:ilvl="7" w:tplc="860E28A8">
      <w:numFmt w:val="bullet"/>
      <w:lvlText w:val="•"/>
      <w:lvlJc w:val="left"/>
      <w:pPr>
        <w:ind w:left="3082" w:hanging="251"/>
      </w:pPr>
      <w:rPr>
        <w:rFonts w:hint="default"/>
        <w:lang w:val="it-IT" w:eastAsia="it-IT" w:bidi="it-IT"/>
      </w:rPr>
    </w:lvl>
    <w:lvl w:ilvl="8" w:tplc="FF0643CC">
      <w:numFmt w:val="bullet"/>
      <w:lvlText w:val="•"/>
      <w:lvlJc w:val="left"/>
      <w:pPr>
        <w:ind w:left="3460" w:hanging="251"/>
      </w:pPr>
      <w:rPr>
        <w:rFonts w:hint="default"/>
        <w:lang w:val="it-IT" w:eastAsia="it-IT" w:bidi="it-IT"/>
      </w:rPr>
    </w:lvl>
  </w:abstractNum>
  <w:abstractNum w:abstractNumId="8" w15:restartNumberingAfterBreak="0">
    <w:nsid w:val="467F3C82"/>
    <w:multiLevelType w:val="hybridMultilevel"/>
    <w:tmpl w:val="2A741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1C77"/>
    <w:multiLevelType w:val="hybridMultilevel"/>
    <w:tmpl w:val="5BE832F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A1809BA"/>
    <w:multiLevelType w:val="hybridMultilevel"/>
    <w:tmpl w:val="A43AF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A41"/>
    <w:multiLevelType w:val="hybridMultilevel"/>
    <w:tmpl w:val="A678C4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55315"/>
    <w:multiLevelType w:val="hybridMultilevel"/>
    <w:tmpl w:val="8E44654A"/>
    <w:lvl w:ilvl="0" w:tplc="BC8496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EC"/>
    <w:rsid w:val="00013A49"/>
    <w:rsid w:val="00016215"/>
    <w:rsid w:val="000162AB"/>
    <w:rsid w:val="0001705E"/>
    <w:rsid w:val="000432C3"/>
    <w:rsid w:val="0005349A"/>
    <w:rsid w:val="000558FA"/>
    <w:rsid w:val="000660FC"/>
    <w:rsid w:val="00072709"/>
    <w:rsid w:val="0008183F"/>
    <w:rsid w:val="00082CD0"/>
    <w:rsid w:val="00092219"/>
    <w:rsid w:val="000A60EC"/>
    <w:rsid w:val="000B0510"/>
    <w:rsid w:val="000C25BF"/>
    <w:rsid w:val="000C7101"/>
    <w:rsid w:val="000D25B3"/>
    <w:rsid w:val="000D32DB"/>
    <w:rsid w:val="000E5414"/>
    <w:rsid w:val="000F0ACA"/>
    <w:rsid w:val="000F1E25"/>
    <w:rsid w:val="000F1F85"/>
    <w:rsid w:val="00104C70"/>
    <w:rsid w:val="001103D4"/>
    <w:rsid w:val="00111854"/>
    <w:rsid w:val="001226F6"/>
    <w:rsid w:val="00123304"/>
    <w:rsid w:val="001315CD"/>
    <w:rsid w:val="001336CD"/>
    <w:rsid w:val="00142669"/>
    <w:rsid w:val="00144978"/>
    <w:rsid w:val="00151ADA"/>
    <w:rsid w:val="001606E2"/>
    <w:rsid w:val="001634BE"/>
    <w:rsid w:val="001743FB"/>
    <w:rsid w:val="00187DF9"/>
    <w:rsid w:val="00195269"/>
    <w:rsid w:val="001A4448"/>
    <w:rsid w:val="001B1736"/>
    <w:rsid w:val="001C2991"/>
    <w:rsid w:val="001C2FB0"/>
    <w:rsid w:val="001C2FD4"/>
    <w:rsid w:val="001D362E"/>
    <w:rsid w:val="001D68FE"/>
    <w:rsid w:val="001E54F5"/>
    <w:rsid w:val="0020580A"/>
    <w:rsid w:val="00207113"/>
    <w:rsid w:val="00213324"/>
    <w:rsid w:val="00243D3F"/>
    <w:rsid w:val="0026579D"/>
    <w:rsid w:val="0026780C"/>
    <w:rsid w:val="00276C62"/>
    <w:rsid w:val="00286E23"/>
    <w:rsid w:val="00287D31"/>
    <w:rsid w:val="002A53DA"/>
    <w:rsid w:val="002B2AE9"/>
    <w:rsid w:val="002C1A2F"/>
    <w:rsid w:val="002D7030"/>
    <w:rsid w:val="002E0037"/>
    <w:rsid w:val="002E16BE"/>
    <w:rsid w:val="002E6837"/>
    <w:rsid w:val="002F288A"/>
    <w:rsid w:val="002F797B"/>
    <w:rsid w:val="00317477"/>
    <w:rsid w:val="00317EAD"/>
    <w:rsid w:val="00325607"/>
    <w:rsid w:val="00333299"/>
    <w:rsid w:val="0033722E"/>
    <w:rsid w:val="00342E2D"/>
    <w:rsid w:val="00345326"/>
    <w:rsid w:val="00351DF6"/>
    <w:rsid w:val="00354045"/>
    <w:rsid w:val="00362950"/>
    <w:rsid w:val="00373C2D"/>
    <w:rsid w:val="00391E49"/>
    <w:rsid w:val="003A5B6A"/>
    <w:rsid w:val="003A6990"/>
    <w:rsid w:val="003B1800"/>
    <w:rsid w:val="003B3B18"/>
    <w:rsid w:val="003B7AEB"/>
    <w:rsid w:val="003C7322"/>
    <w:rsid w:val="003E65F8"/>
    <w:rsid w:val="003F33C2"/>
    <w:rsid w:val="003F397D"/>
    <w:rsid w:val="00402A8D"/>
    <w:rsid w:val="00406E46"/>
    <w:rsid w:val="00413215"/>
    <w:rsid w:val="00423406"/>
    <w:rsid w:val="00424EE0"/>
    <w:rsid w:val="004412A0"/>
    <w:rsid w:val="0044179A"/>
    <w:rsid w:val="00474D85"/>
    <w:rsid w:val="004800A4"/>
    <w:rsid w:val="00481358"/>
    <w:rsid w:val="004861C9"/>
    <w:rsid w:val="004933CB"/>
    <w:rsid w:val="004972A4"/>
    <w:rsid w:val="004A6449"/>
    <w:rsid w:val="004B7971"/>
    <w:rsid w:val="004C161D"/>
    <w:rsid w:val="004E3D93"/>
    <w:rsid w:val="004F0AA8"/>
    <w:rsid w:val="004F0AF0"/>
    <w:rsid w:val="004F2B0C"/>
    <w:rsid w:val="0050186C"/>
    <w:rsid w:val="00503105"/>
    <w:rsid w:val="00503506"/>
    <w:rsid w:val="00504128"/>
    <w:rsid w:val="0050425F"/>
    <w:rsid w:val="00514DE9"/>
    <w:rsid w:val="00524B59"/>
    <w:rsid w:val="005451AF"/>
    <w:rsid w:val="00567B8E"/>
    <w:rsid w:val="005721E6"/>
    <w:rsid w:val="0058165B"/>
    <w:rsid w:val="00587424"/>
    <w:rsid w:val="00590023"/>
    <w:rsid w:val="00590A5A"/>
    <w:rsid w:val="005947DF"/>
    <w:rsid w:val="00597A08"/>
    <w:rsid w:val="005A0372"/>
    <w:rsid w:val="005A54B8"/>
    <w:rsid w:val="005A65B8"/>
    <w:rsid w:val="005C5AB2"/>
    <w:rsid w:val="005D2251"/>
    <w:rsid w:val="005D4BD4"/>
    <w:rsid w:val="005D516A"/>
    <w:rsid w:val="005D5481"/>
    <w:rsid w:val="005E489E"/>
    <w:rsid w:val="005E48EB"/>
    <w:rsid w:val="005F2F89"/>
    <w:rsid w:val="006046AE"/>
    <w:rsid w:val="00606DDC"/>
    <w:rsid w:val="00611D30"/>
    <w:rsid w:val="0061239A"/>
    <w:rsid w:val="0062081C"/>
    <w:rsid w:val="006314BA"/>
    <w:rsid w:val="006332B4"/>
    <w:rsid w:val="00634F17"/>
    <w:rsid w:val="00636928"/>
    <w:rsid w:val="0064268C"/>
    <w:rsid w:val="00646969"/>
    <w:rsid w:val="00655FAA"/>
    <w:rsid w:val="006574A0"/>
    <w:rsid w:val="00661526"/>
    <w:rsid w:val="006632DF"/>
    <w:rsid w:val="00664A0B"/>
    <w:rsid w:val="0066767A"/>
    <w:rsid w:val="00671211"/>
    <w:rsid w:val="00693270"/>
    <w:rsid w:val="006946DE"/>
    <w:rsid w:val="006B1137"/>
    <w:rsid w:val="006B18D2"/>
    <w:rsid w:val="006B1BE3"/>
    <w:rsid w:val="006C36D1"/>
    <w:rsid w:val="006D02C2"/>
    <w:rsid w:val="006D690F"/>
    <w:rsid w:val="006F0E26"/>
    <w:rsid w:val="006F62B3"/>
    <w:rsid w:val="00712B56"/>
    <w:rsid w:val="007213AA"/>
    <w:rsid w:val="00727960"/>
    <w:rsid w:val="00727CA4"/>
    <w:rsid w:val="0074017B"/>
    <w:rsid w:val="007506CF"/>
    <w:rsid w:val="00760CB4"/>
    <w:rsid w:val="00772784"/>
    <w:rsid w:val="00772C4A"/>
    <w:rsid w:val="00786A18"/>
    <w:rsid w:val="00793B59"/>
    <w:rsid w:val="007B0DCB"/>
    <w:rsid w:val="007B3226"/>
    <w:rsid w:val="007C2646"/>
    <w:rsid w:val="007D1222"/>
    <w:rsid w:val="007D5B71"/>
    <w:rsid w:val="007E404E"/>
    <w:rsid w:val="007E70EF"/>
    <w:rsid w:val="007F548C"/>
    <w:rsid w:val="007F5794"/>
    <w:rsid w:val="0080039A"/>
    <w:rsid w:val="0080633C"/>
    <w:rsid w:val="008118AB"/>
    <w:rsid w:val="008137F1"/>
    <w:rsid w:val="00815096"/>
    <w:rsid w:val="008211D3"/>
    <w:rsid w:val="0083141E"/>
    <w:rsid w:val="008413E8"/>
    <w:rsid w:val="00843BF7"/>
    <w:rsid w:val="008463F1"/>
    <w:rsid w:val="00860D67"/>
    <w:rsid w:val="008643FF"/>
    <w:rsid w:val="00865DB0"/>
    <w:rsid w:val="0087723E"/>
    <w:rsid w:val="00881A6C"/>
    <w:rsid w:val="00881A88"/>
    <w:rsid w:val="008914AA"/>
    <w:rsid w:val="008A6899"/>
    <w:rsid w:val="008A6AA2"/>
    <w:rsid w:val="008B26B2"/>
    <w:rsid w:val="008B2FF8"/>
    <w:rsid w:val="008B56FA"/>
    <w:rsid w:val="008C06C2"/>
    <w:rsid w:val="008C4658"/>
    <w:rsid w:val="008E1D2E"/>
    <w:rsid w:val="008F5FB2"/>
    <w:rsid w:val="008F6507"/>
    <w:rsid w:val="0090093B"/>
    <w:rsid w:val="00901A44"/>
    <w:rsid w:val="009100F3"/>
    <w:rsid w:val="009117EB"/>
    <w:rsid w:val="0091644E"/>
    <w:rsid w:val="009318B3"/>
    <w:rsid w:val="00932861"/>
    <w:rsid w:val="00955200"/>
    <w:rsid w:val="00967EF6"/>
    <w:rsid w:val="0097303C"/>
    <w:rsid w:val="00974EAC"/>
    <w:rsid w:val="009760F7"/>
    <w:rsid w:val="00985FC3"/>
    <w:rsid w:val="009867FB"/>
    <w:rsid w:val="00992398"/>
    <w:rsid w:val="0099315D"/>
    <w:rsid w:val="00995B0C"/>
    <w:rsid w:val="009A257D"/>
    <w:rsid w:val="009C0D15"/>
    <w:rsid w:val="009D299F"/>
    <w:rsid w:val="009D65C5"/>
    <w:rsid w:val="009E5690"/>
    <w:rsid w:val="009F15AD"/>
    <w:rsid w:val="009F6A71"/>
    <w:rsid w:val="00A02138"/>
    <w:rsid w:val="00A044D4"/>
    <w:rsid w:val="00A10B16"/>
    <w:rsid w:val="00A223EF"/>
    <w:rsid w:val="00A25850"/>
    <w:rsid w:val="00A264B4"/>
    <w:rsid w:val="00A30392"/>
    <w:rsid w:val="00A34698"/>
    <w:rsid w:val="00A4104C"/>
    <w:rsid w:val="00A43A90"/>
    <w:rsid w:val="00A50D01"/>
    <w:rsid w:val="00A53CC4"/>
    <w:rsid w:val="00A556B6"/>
    <w:rsid w:val="00A6266B"/>
    <w:rsid w:val="00A72641"/>
    <w:rsid w:val="00A77569"/>
    <w:rsid w:val="00A81FB3"/>
    <w:rsid w:val="00A96376"/>
    <w:rsid w:val="00A96451"/>
    <w:rsid w:val="00A965CA"/>
    <w:rsid w:val="00A96DA6"/>
    <w:rsid w:val="00AA14AD"/>
    <w:rsid w:val="00AB0DC4"/>
    <w:rsid w:val="00AC581F"/>
    <w:rsid w:val="00AC6D9C"/>
    <w:rsid w:val="00AE2C83"/>
    <w:rsid w:val="00AF285F"/>
    <w:rsid w:val="00B127AE"/>
    <w:rsid w:val="00B132B3"/>
    <w:rsid w:val="00B24D78"/>
    <w:rsid w:val="00B40F2C"/>
    <w:rsid w:val="00B42B66"/>
    <w:rsid w:val="00B51DBC"/>
    <w:rsid w:val="00B55245"/>
    <w:rsid w:val="00B6070D"/>
    <w:rsid w:val="00B75693"/>
    <w:rsid w:val="00B77D49"/>
    <w:rsid w:val="00B82F0C"/>
    <w:rsid w:val="00B843E7"/>
    <w:rsid w:val="00B8673D"/>
    <w:rsid w:val="00B91AD3"/>
    <w:rsid w:val="00B92138"/>
    <w:rsid w:val="00B96764"/>
    <w:rsid w:val="00BA48FB"/>
    <w:rsid w:val="00BB4A9E"/>
    <w:rsid w:val="00BC38DF"/>
    <w:rsid w:val="00BD2EA9"/>
    <w:rsid w:val="00BD7E40"/>
    <w:rsid w:val="00BE550C"/>
    <w:rsid w:val="00BE769F"/>
    <w:rsid w:val="00BF3566"/>
    <w:rsid w:val="00C02AD6"/>
    <w:rsid w:val="00C134A1"/>
    <w:rsid w:val="00C204F5"/>
    <w:rsid w:val="00C2512A"/>
    <w:rsid w:val="00C36E86"/>
    <w:rsid w:val="00C37874"/>
    <w:rsid w:val="00C37BA6"/>
    <w:rsid w:val="00C40710"/>
    <w:rsid w:val="00C634C0"/>
    <w:rsid w:val="00C82835"/>
    <w:rsid w:val="00C908B8"/>
    <w:rsid w:val="00C91DC5"/>
    <w:rsid w:val="00C9537D"/>
    <w:rsid w:val="00C96154"/>
    <w:rsid w:val="00CA1EDA"/>
    <w:rsid w:val="00CA3D59"/>
    <w:rsid w:val="00CB7452"/>
    <w:rsid w:val="00CC28CA"/>
    <w:rsid w:val="00CC45D3"/>
    <w:rsid w:val="00CD6E13"/>
    <w:rsid w:val="00D0792E"/>
    <w:rsid w:val="00D12D4F"/>
    <w:rsid w:val="00D14CE1"/>
    <w:rsid w:val="00D172A5"/>
    <w:rsid w:val="00D17EF6"/>
    <w:rsid w:val="00D22A48"/>
    <w:rsid w:val="00D30041"/>
    <w:rsid w:val="00D339DD"/>
    <w:rsid w:val="00D4686D"/>
    <w:rsid w:val="00D57756"/>
    <w:rsid w:val="00D624C3"/>
    <w:rsid w:val="00D75336"/>
    <w:rsid w:val="00D75617"/>
    <w:rsid w:val="00D83EAC"/>
    <w:rsid w:val="00D9035B"/>
    <w:rsid w:val="00D97A14"/>
    <w:rsid w:val="00DB0973"/>
    <w:rsid w:val="00DB19DD"/>
    <w:rsid w:val="00DB6DF4"/>
    <w:rsid w:val="00DC38EE"/>
    <w:rsid w:val="00DC3FB4"/>
    <w:rsid w:val="00DD72DB"/>
    <w:rsid w:val="00DE4756"/>
    <w:rsid w:val="00DE54F5"/>
    <w:rsid w:val="00DE6887"/>
    <w:rsid w:val="00DF3278"/>
    <w:rsid w:val="00E06CA6"/>
    <w:rsid w:val="00E20E69"/>
    <w:rsid w:val="00E26C1E"/>
    <w:rsid w:val="00E313E4"/>
    <w:rsid w:val="00E34155"/>
    <w:rsid w:val="00E40547"/>
    <w:rsid w:val="00E4385A"/>
    <w:rsid w:val="00E44F54"/>
    <w:rsid w:val="00E505E2"/>
    <w:rsid w:val="00E5114E"/>
    <w:rsid w:val="00E675C2"/>
    <w:rsid w:val="00E71B29"/>
    <w:rsid w:val="00E826D4"/>
    <w:rsid w:val="00EA5826"/>
    <w:rsid w:val="00EC232D"/>
    <w:rsid w:val="00EE5A9E"/>
    <w:rsid w:val="00EE6D6D"/>
    <w:rsid w:val="00EF09AD"/>
    <w:rsid w:val="00EF1CEB"/>
    <w:rsid w:val="00EF3EBD"/>
    <w:rsid w:val="00EF430E"/>
    <w:rsid w:val="00F023A6"/>
    <w:rsid w:val="00F0402C"/>
    <w:rsid w:val="00F15076"/>
    <w:rsid w:val="00F17926"/>
    <w:rsid w:val="00F21946"/>
    <w:rsid w:val="00F259C8"/>
    <w:rsid w:val="00F31D98"/>
    <w:rsid w:val="00F5393A"/>
    <w:rsid w:val="00F54598"/>
    <w:rsid w:val="00F559BC"/>
    <w:rsid w:val="00F63626"/>
    <w:rsid w:val="00F716A7"/>
    <w:rsid w:val="00F74FDF"/>
    <w:rsid w:val="00F77E35"/>
    <w:rsid w:val="00F85BEE"/>
    <w:rsid w:val="00F87020"/>
    <w:rsid w:val="00F90596"/>
    <w:rsid w:val="00F90D57"/>
    <w:rsid w:val="00F95177"/>
    <w:rsid w:val="00FB06BB"/>
    <w:rsid w:val="00FC3047"/>
    <w:rsid w:val="00FD30EB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A620B1"/>
  <w15:docId w15:val="{BEAE0647-5C91-4B27-920F-A5F4AE49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0EC"/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qFormat/>
    <w:rsid w:val="002071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0711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A60EC"/>
    <w:pPr>
      <w:keepNext/>
      <w:outlineLvl w:val="2"/>
    </w:pPr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qFormat/>
    <w:rsid w:val="0020711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071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60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0E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uiPriority w:val="99"/>
    <w:qFormat/>
    <w:rsid w:val="000A60EC"/>
    <w:pPr>
      <w:jc w:val="center"/>
    </w:pPr>
  </w:style>
  <w:style w:type="paragraph" w:styleId="Corpotesto">
    <w:name w:val="Body Text"/>
    <w:basedOn w:val="Normale"/>
    <w:rsid w:val="000A60EC"/>
    <w:pPr>
      <w:spacing w:line="480" w:lineRule="auto"/>
    </w:pPr>
  </w:style>
  <w:style w:type="paragraph" w:styleId="Sottotitolo">
    <w:name w:val="Subtitle"/>
    <w:basedOn w:val="Normale"/>
    <w:link w:val="SottotitoloCarattere"/>
    <w:qFormat/>
    <w:rsid w:val="000A60EC"/>
    <w:pPr>
      <w:jc w:val="center"/>
    </w:pPr>
    <w:rPr>
      <w:szCs w:val="20"/>
    </w:rPr>
  </w:style>
  <w:style w:type="character" w:styleId="Collegamentoipertestuale">
    <w:name w:val="Hyperlink"/>
    <w:basedOn w:val="Carpredefinitoparagrafo"/>
    <w:rsid w:val="000A60EC"/>
    <w:rPr>
      <w:color w:val="0000FF"/>
      <w:u w:val="single"/>
    </w:rPr>
  </w:style>
  <w:style w:type="paragraph" w:styleId="Testofumetto">
    <w:name w:val="Balloon Text"/>
    <w:basedOn w:val="Normale"/>
    <w:semiHidden/>
    <w:rsid w:val="00144978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8B26B2"/>
    <w:rPr>
      <w:color w:val="800080"/>
      <w:u w:val="single"/>
    </w:rPr>
  </w:style>
  <w:style w:type="paragraph" w:styleId="Corpodeltesto2">
    <w:name w:val="Body Text 2"/>
    <w:basedOn w:val="Normale"/>
    <w:rsid w:val="00C91DC5"/>
    <w:pPr>
      <w:spacing w:after="120" w:line="480" w:lineRule="auto"/>
    </w:pPr>
  </w:style>
  <w:style w:type="paragraph" w:styleId="Rientrocorpodeltesto">
    <w:name w:val="Body Text Indent"/>
    <w:basedOn w:val="Normale"/>
    <w:rsid w:val="001B1736"/>
    <w:pPr>
      <w:spacing w:after="120"/>
      <w:ind w:left="283"/>
    </w:pPr>
  </w:style>
  <w:style w:type="paragraph" w:styleId="Mappadocumento">
    <w:name w:val="Document Map"/>
    <w:basedOn w:val="Normale"/>
    <w:semiHidden/>
    <w:rsid w:val="00E675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423406"/>
    <w:rPr>
      <w:rFonts w:ascii="Arial" w:hAnsi="Arial" w:cs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uiPriority w:val="99"/>
    <w:rsid w:val="005451AF"/>
    <w:rPr>
      <w:rFonts w:ascii="Arial" w:hAnsi="Arial" w:cs="Arial"/>
      <w:sz w:val="22"/>
      <w:szCs w:val="24"/>
    </w:rPr>
  </w:style>
  <w:style w:type="table" w:styleId="Grigliatabella">
    <w:name w:val="Table Grid"/>
    <w:basedOn w:val="Tabellanormale"/>
    <w:rsid w:val="0034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1">
    <w:name w:val="Table Colorful 1"/>
    <w:basedOn w:val="Tabellanormale"/>
    <w:rsid w:val="00342E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1"/>
    <w:qFormat/>
    <w:rsid w:val="005C5AB2"/>
    <w:pPr>
      <w:ind w:left="720"/>
      <w:contextualSpacing/>
    </w:pPr>
  </w:style>
  <w:style w:type="paragraph" w:styleId="Nessunaspaziatura">
    <w:name w:val="No Spacing"/>
    <w:uiPriority w:val="1"/>
    <w:qFormat/>
    <w:rsid w:val="006574A0"/>
    <w:rPr>
      <w:rFonts w:ascii="Arial" w:hAnsi="Arial" w:cs="Arial"/>
      <w:sz w:val="22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74A0"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rsid w:val="00A10B16"/>
    <w:rPr>
      <w:rFonts w:ascii="Arial" w:hAnsi="Arial" w:cs="Arial"/>
      <w:sz w:val="22"/>
    </w:rPr>
  </w:style>
  <w:style w:type="paragraph" w:customStyle="1" w:styleId="FirstParagraph">
    <w:name w:val="First Paragraph"/>
    <w:basedOn w:val="Corpotesto"/>
    <w:next w:val="Corpotesto"/>
    <w:rsid w:val="00A96451"/>
    <w:pPr>
      <w:suppressAutoHyphens/>
      <w:spacing w:before="180" w:after="180" w:line="240" w:lineRule="auto"/>
    </w:pPr>
    <w:rPr>
      <w:rFonts w:ascii="Cambria" w:eastAsia="Cambria" w:hAnsi="Cambria" w:cs="Times New Roman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pec:%20" TargetMode="External"/><Relationship Id="rId2" Type="http://schemas.openxmlformats.org/officeDocument/2006/relationships/hyperlink" Target="mailto:info@itsaerospaziosicilia.it" TargetMode="External"/><Relationship Id="rId1" Type="http://schemas.openxmlformats.org/officeDocument/2006/relationships/hyperlink" Target="http://www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saerospaziosicilia@pec.it" TargetMode="External"/><Relationship Id="rId2" Type="http://schemas.openxmlformats.org/officeDocument/2006/relationships/hyperlink" Target="mailto:info@itsaerospaziosicilia.it" TargetMode="External"/><Relationship Id="rId1" Type="http://schemas.openxmlformats.org/officeDocument/2006/relationships/hyperlink" Target="http://www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B4B4-1347-485E-A94D-1B9D285F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"F. BESTA"</Company>
  <LinksUpToDate>false</LinksUpToDate>
  <CharactersWithSpaces>2821</CharactersWithSpaces>
  <SharedDoc>false</SharedDoc>
  <HLinks>
    <vt:vector size="18" baseType="variant">
      <vt:variant>
        <vt:i4>4194430</vt:i4>
      </vt:variant>
      <vt:variant>
        <vt:i4>6</vt:i4>
      </vt:variant>
      <vt:variant>
        <vt:i4>0</vt:i4>
      </vt:variant>
      <vt:variant>
        <vt:i4>5</vt:i4>
      </vt:variant>
      <vt:variant>
        <vt:lpwstr>mailto:info@itcbesta.it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mailto:rgtd03000t@istruzione.it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http://www.itcbesta.it/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PCPERSONALE</dc:creator>
  <cp:keywords/>
  <dc:description/>
  <cp:lastModifiedBy>Win 10</cp:lastModifiedBy>
  <cp:revision>2</cp:revision>
  <cp:lastPrinted>2017-06-13T11:19:00Z</cp:lastPrinted>
  <dcterms:created xsi:type="dcterms:W3CDTF">2020-11-20T11:57:00Z</dcterms:created>
  <dcterms:modified xsi:type="dcterms:W3CDTF">2020-11-20T11:57:00Z</dcterms:modified>
</cp:coreProperties>
</file>